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BE" w:rsidRPr="009B6E45" w:rsidRDefault="009B6E45" w:rsidP="00E442E9">
      <w:pPr>
        <w:ind w:left="5524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42E9" w:rsidRDefault="00E442E9" w:rsidP="00E442E9">
      <w:pPr>
        <w:ind w:left="217"/>
        <w:jc w:val="center"/>
        <w:rPr>
          <w:b/>
          <w:sz w:val="36"/>
          <w:szCs w:val="36"/>
        </w:rPr>
      </w:pPr>
    </w:p>
    <w:p w:rsidR="00E442E9" w:rsidRDefault="00E442E9" w:rsidP="00F07C3A">
      <w:pPr>
        <w:rPr>
          <w:b/>
          <w:sz w:val="36"/>
          <w:szCs w:val="36"/>
        </w:rPr>
      </w:pPr>
    </w:p>
    <w:p w:rsidR="00E442E9" w:rsidRDefault="00E442E9" w:rsidP="00E442E9">
      <w:pPr>
        <w:ind w:left="217"/>
        <w:jc w:val="center"/>
        <w:rPr>
          <w:b/>
          <w:sz w:val="36"/>
          <w:szCs w:val="36"/>
        </w:rPr>
      </w:pPr>
    </w:p>
    <w:p w:rsidR="00A8156B" w:rsidRDefault="00A8156B" w:rsidP="00E442E9">
      <w:pPr>
        <w:ind w:left="217"/>
        <w:jc w:val="center"/>
        <w:rPr>
          <w:b/>
          <w:sz w:val="36"/>
          <w:szCs w:val="36"/>
        </w:rPr>
      </w:pPr>
    </w:p>
    <w:p w:rsidR="00A8156B" w:rsidRDefault="00A8156B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8156B" w:rsidRDefault="00A8156B" w:rsidP="00E442E9">
      <w:pPr>
        <w:ind w:left="217"/>
        <w:jc w:val="center"/>
        <w:rPr>
          <w:b/>
          <w:sz w:val="36"/>
          <w:szCs w:val="36"/>
        </w:rPr>
      </w:pPr>
    </w:p>
    <w:p w:rsidR="00801511" w:rsidRDefault="00801511" w:rsidP="00E442E9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проведения</w:t>
      </w:r>
      <w:r w:rsidR="00E442E9">
        <w:rPr>
          <w:b/>
          <w:sz w:val="36"/>
          <w:szCs w:val="36"/>
        </w:rPr>
        <w:t xml:space="preserve"> акции</w:t>
      </w:r>
      <w:r w:rsidR="00EA5E50">
        <w:rPr>
          <w:b/>
          <w:sz w:val="36"/>
          <w:szCs w:val="36"/>
        </w:rPr>
        <w:t xml:space="preserve"> </w:t>
      </w:r>
    </w:p>
    <w:p w:rsidR="00E442E9" w:rsidRDefault="00EA5E50" w:rsidP="00E442E9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 </w:t>
      </w:r>
      <w:r w:rsidR="003A0297">
        <w:rPr>
          <w:b/>
          <w:sz w:val="36"/>
          <w:szCs w:val="36"/>
        </w:rPr>
        <w:t>01 апреля 2022 года</w:t>
      </w:r>
    </w:p>
    <w:p w:rsidR="00E442E9" w:rsidRDefault="00E442E9" w:rsidP="00E442E9">
      <w:pPr>
        <w:ind w:left="217"/>
        <w:jc w:val="center"/>
        <w:rPr>
          <w:b/>
          <w:sz w:val="36"/>
          <w:szCs w:val="36"/>
        </w:rPr>
      </w:pPr>
    </w:p>
    <w:p w:rsidR="003725C4" w:rsidRDefault="003725C4" w:rsidP="00F07C3A">
      <w:pPr>
        <w:rPr>
          <w:b/>
          <w:sz w:val="36"/>
          <w:szCs w:val="36"/>
        </w:rPr>
      </w:pPr>
    </w:p>
    <w:p w:rsidR="001C1E90" w:rsidRPr="00715804" w:rsidRDefault="001C1E90" w:rsidP="001C1E90">
      <w:pPr>
        <w:tabs>
          <w:tab w:val="left" w:pos="7035"/>
        </w:tabs>
      </w:pPr>
      <w:r>
        <w:t xml:space="preserve">                   </w:t>
      </w:r>
    </w:p>
    <w:p w:rsidR="00715804" w:rsidRDefault="00715804" w:rsidP="00E442E9"/>
    <w:p w:rsidR="00E442E9" w:rsidRDefault="00E442E9" w:rsidP="00E442E9">
      <w:pPr>
        <w:sectPr w:rsidR="00E442E9">
          <w:headerReference w:type="default" r:id="rId8"/>
          <w:footerReference w:type="default" r:id="rId9"/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:rsidR="00E442E9" w:rsidRDefault="00E442E9" w:rsidP="00E442E9">
      <w:pPr>
        <w:sectPr w:rsidR="00E442E9"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:rsidR="00E442E9" w:rsidRDefault="00E442E9" w:rsidP="00E204DC">
      <w:pPr>
        <w:pStyle w:val="10"/>
        <w:numPr>
          <w:ilvl w:val="0"/>
          <w:numId w:val="3"/>
        </w:numPr>
        <w:tabs>
          <w:tab w:val="left" w:pos="1288"/>
        </w:tabs>
        <w:spacing w:before="0" w:after="0" w:line="360" w:lineRule="auto"/>
        <w:jc w:val="both"/>
      </w:pPr>
      <w:bookmarkStart w:id="0" w:name="__RefHeading__1_1952514443"/>
      <w:bookmarkStart w:id="1" w:name="_Toc311107848"/>
      <w:bookmarkStart w:id="2" w:name="_Toc473896587"/>
      <w:bookmarkEnd w:id="0"/>
      <w:r>
        <w:lastRenderedPageBreak/>
        <w:t>Название</w:t>
      </w:r>
      <w:bookmarkEnd w:id="1"/>
      <w:bookmarkEnd w:id="2"/>
      <w:r>
        <w:t xml:space="preserve">  </w:t>
      </w:r>
    </w:p>
    <w:p w:rsidR="00233CA7" w:rsidRDefault="0062466A" w:rsidP="00233CA7">
      <w:pPr>
        <w:spacing w:line="360" w:lineRule="auto"/>
        <w:jc w:val="both"/>
        <w:rPr>
          <w:b/>
        </w:rPr>
      </w:pPr>
      <w:bookmarkStart w:id="3" w:name="__RefHeading__3_1952514443"/>
      <w:bookmarkEnd w:id="3"/>
      <w:r>
        <w:t>Специальная с</w:t>
      </w:r>
      <w:r w:rsidR="00713345">
        <w:t>кидка на лазерную коррекцию зрения</w:t>
      </w:r>
      <w:r w:rsidR="00501AF9">
        <w:t xml:space="preserve"> </w:t>
      </w:r>
      <w:r w:rsidR="00501AF9" w:rsidRPr="00411103">
        <w:rPr>
          <w:b/>
        </w:rPr>
        <w:t>для жителей Костромы и К</w:t>
      </w:r>
      <w:r w:rsidRPr="00411103">
        <w:rPr>
          <w:b/>
        </w:rPr>
        <w:t>остром</w:t>
      </w:r>
      <w:r w:rsidR="00501AF9" w:rsidRPr="00411103">
        <w:rPr>
          <w:b/>
        </w:rPr>
        <w:t>с</w:t>
      </w:r>
      <w:r w:rsidR="003A0297">
        <w:rPr>
          <w:b/>
        </w:rPr>
        <w:t>кой области.</w:t>
      </w:r>
    </w:p>
    <w:p w:rsidR="003A0297" w:rsidRPr="00411103" w:rsidRDefault="003A0297" w:rsidP="00233CA7">
      <w:pPr>
        <w:spacing w:line="360" w:lineRule="auto"/>
        <w:jc w:val="both"/>
        <w:rPr>
          <w:b/>
        </w:rPr>
      </w:pPr>
    </w:p>
    <w:p w:rsidR="004E3658" w:rsidRDefault="004E3658" w:rsidP="00055ED2">
      <w:pPr>
        <w:pStyle w:val="10"/>
        <w:numPr>
          <w:ilvl w:val="0"/>
          <w:numId w:val="3"/>
        </w:numPr>
        <w:tabs>
          <w:tab w:val="left" w:pos="1288"/>
        </w:tabs>
        <w:spacing w:before="0" w:after="0" w:line="360" w:lineRule="auto"/>
        <w:jc w:val="both"/>
      </w:pPr>
      <w:bookmarkStart w:id="4" w:name="_Toc473896588"/>
      <w:bookmarkStart w:id="5" w:name="_Toc311107849"/>
      <w:r>
        <w:t>Сроки акции</w:t>
      </w:r>
      <w:bookmarkEnd w:id="4"/>
      <w:r>
        <w:t xml:space="preserve"> </w:t>
      </w:r>
    </w:p>
    <w:p w:rsidR="00713345" w:rsidRDefault="00204743" w:rsidP="00023BDE">
      <w:pPr>
        <w:spacing w:line="360" w:lineRule="auto"/>
        <w:jc w:val="both"/>
      </w:pPr>
      <w:r>
        <w:t>Период проведения акции</w:t>
      </w:r>
      <w:r w:rsidR="006D6233">
        <w:t xml:space="preserve">: </w:t>
      </w:r>
      <w:r w:rsidR="0062466A">
        <w:t>01.</w:t>
      </w:r>
      <w:r w:rsidR="003A0297">
        <w:t>04.2022-31.05.2022</w:t>
      </w:r>
    </w:p>
    <w:p w:rsidR="00713345" w:rsidRDefault="00713345" w:rsidP="00023BDE">
      <w:pPr>
        <w:spacing w:line="360" w:lineRule="auto"/>
        <w:jc w:val="both"/>
      </w:pPr>
      <w:r>
        <w:t xml:space="preserve">Допустимо решение </w:t>
      </w:r>
      <w:r w:rsidR="003A0297">
        <w:t xml:space="preserve">об изменении сроков проводимой акции. </w:t>
      </w:r>
    </w:p>
    <w:p w:rsidR="003A0297" w:rsidRDefault="003A0297" w:rsidP="00023BDE">
      <w:pPr>
        <w:spacing w:line="360" w:lineRule="auto"/>
        <w:jc w:val="both"/>
      </w:pPr>
    </w:p>
    <w:p w:rsidR="00E442E9" w:rsidRPr="00ED0C70" w:rsidRDefault="00E442E9" w:rsidP="00055ED2">
      <w:pPr>
        <w:pStyle w:val="10"/>
        <w:numPr>
          <w:ilvl w:val="0"/>
          <w:numId w:val="3"/>
        </w:numPr>
        <w:tabs>
          <w:tab w:val="left" w:pos="1288"/>
        </w:tabs>
        <w:spacing w:before="0" w:after="0" w:line="360" w:lineRule="auto"/>
        <w:jc w:val="both"/>
      </w:pPr>
      <w:bookmarkStart w:id="6" w:name="__RefHeading__5_1952514443"/>
      <w:bookmarkStart w:id="7" w:name="_Toc311107851"/>
      <w:bookmarkStart w:id="8" w:name="_Toc473896591"/>
      <w:bookmarkEnd w:id="5"/>
      <w:bookmarkEnd w:id="6"/>
      <w:r w:rsidRPr="00ED0C70">
        <w:t>Механика акции</w:t>
      </w:r>
      <w:bookmarkEnd w:id="7"/>
      <w:bookmarkEnd w:id="8"/>
    </w:p>
    <w:p w:rsidR="003A0297" w:rsidRDefault="00713345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</w:pPr>
      <w:bookmarkStart w:id="9" w:name="__RefHeading__9_1952514443"/>
      <w:bookmarkStart w:id="10" w:name="__RefHeading__11_1952514443"/>
      <w:bookmarkEnd w:id="9"/>
      <w:bookmarkEnd w:id="10"/>
      <w:proofErr w:type="spellStart"/>
      <w:r w:rsidRPr="00713345">
        <w:rPr>
          <w:b/>
          <w:bCs/>
        </w:rPr>
        <w:t>Г.Кострома</w:t>
      </w:r>
      <w:proofErr w:type="spellEnd"/>
      <w:r w:rsidRPr="00713345">
        <w:rPr>
          <w:b/>
          <w:bCs/>
        </w:rPr>
        <w:t>.</w:t>
      </w:r>
      <w:r>
        <w:rPr>
          <w:bCs/>
        </w:rPr>
        <w:t xml:space="preserve"> </w:t>
      </w:r>
      <w:r w:rsidR="00233CA7">
        <w:t>Проведение операций по лазерной корректировке зрения на оба глаза при дальнозоркости, близорукости, астигматизм</w:t>
      </w:r>
      <w:r w:rsidR="00411103">
        <w:t xml:space="preserve"> с дополнительной скидкой </w:t>
      </w:r>
    </w:p>
    <w:p w:rsidR="003A0297" w:rsidRDefault="003A0297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>
        <w:rPr>
          <w:b/>
          <w:bCs/>
        </w:rPr>
        <w:t>-</w:t>
      </w:r>
      <w:r>
        <w:t xml:space="preserve"> </w:t>
      </w:r>
      <w:r w:rsidR="00411103">
        <w:t>в размере</w:t>
      </w:r>
      <w:r w:rsidR="00713345" w:rsidRPr="00713345">
        <w:rPr>
          <w:bCs/>
        </w:rPr>
        <w:t xml:space="preserve"> </w:t>
      </w:r>
      <w:r w:rsidR="0062466A">
        <w:rPr>
          <w:bCs/>
        </w:rPr>
        <w:t>10</w:t>
      </w:r>
      <w:r>
        <w:rPr>
          <w:bCs/>
        </w:rPr>
        <w:t xml:space="preserve"> </w:t>
      </w:r>
      <w:r w:rsidR="0062466A">
        <w:rPr>
          <w:bCs/>
        </w:rPr>
        <w:t>000</w:t>
      </w:r>
      <w:r w:rsidR="00713345" w:rsidRPr="00713345">
        <w:rPr>
          <w:bCs/>
        </w:rPr>
        <w:t xml:space="preserve"> рублей </w:t>
      </w:r>
      <w:r>
        <w:rPr>
          <w:bCs/>
        </w:rPr>
        <w:t xml:space="preserve">(десяти тысяч рублей) </w:t>
      </w:r>
      <w:r w:rsidR="00713345" w:rsidRPr="00713345">
        <w:rPr>
          <w:bCs/>
        </w:rPr>
        <w:t>от общей суммы запланированной операции</w:t>
      </w:r>
      <w:r>
        <w:rPr>
          <w:bCs/>
        </w:rPr>
        <w:t>-</w:t>
      </w:r>
      <w:r w:rsidR="00713345" w:rsidRPr="00713345">
        <w:rPr>
          <w:bCs/>
        </w:rPr>
        <w:t>.</w:t>
      </w:r>
      <w:r w:rsidR="005627A1">
        <w:rPr>
          <w:bCs/>
        </w:rPr>
        <w:t xml:space="preserve"> </w:t>
      </w:r>
      <w:r>
        <w:rPr>
          <w:bCs/>
        </w:rPr>
        <w:t xml:space="preserve">в количестве пять операций </w:t>
      </w:r>
    </w:p>
    <w:p w:rsidR="003A0297" w:rsidRDefault="003A0297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>
        <w:t xml:space="preserve">- </w:t>
      </w:r>
      <w:r>
        <w:t>в размере</w:t>
      </w:r>
      <w:r w:rsidRPr="00713345">
        <w:rPr>
          <w:bCs/>
        </w:rPr>
        <w:t xml:space="preserve"> </w:t>
      </w:r>
      <w:r>
        <w:rPr>
          <w:bCs/>
        </w:rPr>
        <w:t>5</w:t>
      </w:r>
      <w:r>
        <w:rPr>
          <w:bCs/>
        </w:rPr>
        <w:t xml:space="preserve"> 000</w:t>
      </w:r>
      <w:r w:rsidRPr="00713345">
        <w:rPr>
          <w:bCs/>
        </w:rPr>
        <w:t xml:space="preserve"> рублей </w:t>
      </w:r>
      <w:r>
        <w:rPr>
          <w:bCs/>
        </w:rPr>
        <w:t>(</w:t>
      </w:r>
      <w:r>
        <w:rPr>
          <w:bCs/>
        </w:rPr>
        <w:t>пяти</w:t>
      </w:r>
      <w:r>
        <w:rPr>
          <w:bCs/>
        </w:rPr>
        <w:t xml:space="preserve"> тысяч рублей) </w:t>
      </w:r>
      <w:r w:rsidRPr="00713345">
        <w:rPr>
          <w:bCs/>
        </w:rPr>
        <w:t>от общей суммы запланированной операции</w:t>
      </w:r>
      <w:r>
        <w:rPr>
          <w:bCs/>
        </w:rPr>
        <w:t xml:space="preserve">- в количестве </w:t>
      </w:r>
      <w:proofErr w:type="gramStart"/>
      <w:r>
        <w:rPr>
          <w:bCs/>
        </w:rPr>
        <w:t xml:space="preserve">десять </w:t>
      </w:r>
      <w:r>
        <w:rPr>
          <w:bCs/>
        </w:rPr>
        <w:t xml:space="preserve"> операций</w:t>
      </w:r>
      <w:proofErr w:type="gramEnd"/>
      <w:r>
        <w:rPr>
          <w:bCs/>
        </w:rPr>
        <w:t>.</w:t>
      </w:r>
    </w:p>
    <w:p w:rsidR="003A0297" w:rsidRDefault="003A0297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Первые пять пациентов, прошедших диагностику – получат скидку 10 000 рублей. Последующие 10 пациентов получат скидку 5000 рублей. Подтверждением права на скидку будет выданный сертификат с печатью медицинского центра, который пациент предоставит администратору при расчете. </w:t>
      </w:r>
    </w:p>
    <w:p w:rsidR="00411103" w:rsidRDefault="00713345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 w:rsidRPr="00713345">
        <w:rPr>
          <w:bCs/>
        </w:rPr>
        <w:t>Размер скидки фиксирова</w:t>
      </w:r>
      <w:r w:rsidR="005627A1">
        <w:rPr>
          <w:bCs/>
        </w:rPr>
        <w:t xml:space="preserve">н, вне зависимости от сложности и </w:t>
      </w:r>
      <w:r w:rsidRPr="00713345">
        <w:rPr>
          <w:bCs/>
        </w:rPr>
        <w:t xml:space="preserve">стоимости проведенной операции по лазерной </w:t>
      </w:r>
      <w:r w:rsidR="005627A1">
        <w:rPr>
          <w:bCs/>
        </w:rPr>
        <w:t xml:space="preserve">коррекции </w:t>
      </w:r>
      <w:r w:rsidRPr="00713345">
        <w:rPr>
          <w:bCs/>
        </w:rPr>
        <w:t>зрения. Скидка проставляется ручным способом в программе при выставлении счета на оплату проведенной операции.</w:t>
      </w:r>
      <w:r w:rsidR="00EF478C" w:rsidRPr="00EF478C">
        <w:rPr>
          <w:bCs/>
        </w:rPr>
        <w:t xml:space="preserve"> </w:t>
      </w:r>
      <w:r w:rsidR="00EF478C">
        <w:rPr>
          <w:bCs/>
        </w:rPr>
        <w:t>В стоимость не входит диагностика перед операцией.</w:t>
      </w:r>
      <w:r w:rsidR="005627A1">
        <w:rPr>
          <w:bCs/>
        </w:rPr>
        <w:t xml:space="preserve"> </w:t>
      </w:r>
    </w:p>
    <w:p w:rsidR="00713345" w:rsidRDefault="00713345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 w:rsidRPr="00713345">
        <w:rPr>
          <w:bCs/>
        </w:rPr>
        <w:t xml:space="preserve"> </w:t>
      </w:r>
      <w:r w:rsidR="00601B0B">
        <w:rPr>
          <w:bCs/>
        </w:rPr>
        <w:t xml:space="preserve">Для пациентов Костромы </w:t>
      </w:r>
      <w:r w:rsidR="00147868">
        <w:rPr>
          <w:bCs/>
        </w:rPr>
        <w:t xml:space="preserve">возможна организация трансфера </w:t>
      </w:r>
      <w:r w:rsidR="00601B0B">
        <w:rPr>
          <w:bCs/>
        </w:rPr>
        <w:t xml:space="preserve">в Ярославль, согласно графику, который можно уточнить в регистратуре филиала Клиники в г. Кострома. </w:t>
      </w:r>
    </w:p>
    <w:p w:rsidR="003A0297" w:rsidRDefault="003A0297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</w:p>
    <w:p w:rsidR="00B11516" w:rsidRPr="00B11516" w:rsidRDefault="0046156E" w:rsidP="00B11516">
      <w:pPr>
        <w:pStyle w:val="aff1"/>
        <w:numPr>
          <w:ilvl w:val="0"/>
          <w:numId w:val="3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Ограничения</w:t>
      </w:r>
      <w:r w:rsidR="00664069" w:rsidRPr="00664069">
        <w:rPr>
          <w:b/>
          <w:bCs/>
          <w:sz w:val="26"/>
          <w:szCs w:val="26"/>
        </w:rPr>
        <w:t xml:space="preserve"> по акции</w:t>
      </w:r>
    </w:p>
    <w:p w:rsidR="00023BDE" w:rsidRDefault="00023BDE" w:rsidP="00023BDE">
      <w:pPr>
        <w:spacing w:line="360" w:lineRule="auto"/>
        <w:jc w:val="both"/>
      </w:pPr>
      <w:r>
        <w:t>-   Скидка предоставляется тем, кто прошел обследование начиная с даты начала акции</w:t>
      </w:r>
      <w:r w:rsidR="005627A1">
        <w:t xml:space="preserve"> </w:t>
      </w:r>
      <w:proofErr w:type="gramStart"/>
      <w:r w:rsidR="00601B0B">
        <w:t>0</w:t>
      </w:r>
      <w:r w:rsidR="003A0297">
        <w:t>4.04.2022  по</w:t>
      </w:r>
      <w:proofErr w:type="gramEnd"/>
      <w:r w:rsidR="003A0297">
        <w:t xml:space="preserve"> дату окончания 31.05.2022</w:t>
      </w:r>
      <w:r w:rsidR="0062466A">
        <w:t xml:space="preserve">. </w:t>
      </w:r>
      <w:proofErr w:type="spellStart"/>
      <w:r w:rsidR="003A0297">
        <w:t>Акционные</w:t>
      </w:r>
      <w:proofErr w:type="spellEnd"/>
      <w:r w:rsidR="003A0297">
        <w:t xml:space="preserve"> операции проводятся только в указанный период. </w:t>
      </w:r>
      <w:r>
        <w:t>Пациенты, которые обследовались</w:t>
      </w:r>
      <w:r w:rsidR="004A4D70">
        <w:t>,</w:t>
      </w:r>
      <w:r w:rsidR="00EF1AB1">
        <w:t xml:space="preserve"> </w:t>
      </w:r>
      <w:r w:rsidR="00896F28">
        <w:t>записались на операцию до</w:t>
      </w:r>
      <w:r>
        <w:t xml:space="preserve"> указанной даты, под условия акции не попадают. </w:t>
      </w:r>
    </w:p>
    <w:p w:rsidR="00B11516" w:rsidRPr="00B11516" w:rsidRDefault="00B11516" w:rsidP="00B11516">
      <w:pPr>
        <w:pStyle w:val="aff1"/>
        <w:numPr>
          <w:ilvl w:val="0"/>
          <w:numId w:val="31"/>
        </w:numPr>
        <w:tabs>
          <w:tab w:val="left" w:pos="19435"/>
        </w:tabs>
        <w:suppressAutoHyphens w:val="0"/>
        <w:spacing w:line="360" w:lineRule="auto"/>
        <w:jc w:val="both"/>
        <w:rPr>
          <w:bCs/>
        </w:rPr>
      </w:pPr>
      <w:r w:rsidRPr="00B11516">
        <w:rPr>
          <w:bCs/>
        </w:rPr>
        <w:t xml:space="preserve">Постоянная скидка клиента </w:t>
      </w:r>
      <w:r>
        <w:rPr>
          <w:bCs/>
        </w:rPr>
        <w:t xml:space="preserve">и другие скидки на данное </w:t>
      </w:r>
      <w:proofErr w:type="spellStart"/>
      <w:r>
        <w:rPr>
          <w:bCs/>
        </w:rPr>
        <w:t>акционное</w:t>
      </w:r>
      <w:proofErr w:type="spellEnd"/>
      <w:r>
        <w:rPr>
          <w:bCs/>
        </w:rPr>
        <w:t xml:space="preserve"> предложение </w:t>
      </w:r>
      <w:r w:rsidRPr="00B11516">
        <w:rPr>
          <w:bCs/>
        </w:rPr>
        <w:t xml:space="preserve">не </w:t>
      </w:r>
      <w:r>
        <w:rPr>
          <w:bCs/>
        </w:rPr>
        <w:t>действуют</w:t>
      </w:r>
      <w:r w:rsidRPr="00B11516">
        <w:rPr>
          <w:bCs/>
        </w:rPr>
        <w:t xml:space="preserve"> </w:t>
      </w:r>
    </w:p>
    <w:p w:rsidR="00B11516" w:rsidRDefault="00E442E9" w:rsidP="00FF5D17">
      <w:pPr>
        <w:pStyle w:val="new"/>
        <w:numPr>
          <w:ilvl w:val="0"/>
          <w:numId w:val="31"/>
        </w:num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Организатор вправе вносить изменения в услови</w:t>
      </w:r>
      <w:r w:rsidR="0065187A">
        <w:rPr>
          <w:rFonts w:eastAsia="Times New Roman"/>
        </w:rPr>
        <w:t xml:space="preserve">я акции в период действия акции, </w:t>
      </w:r>
      <w:r>
        <w:rPr>
          <w:rFonts w:eastAsia="Times New Roman"/>
        </w:rPr>
        <w:t xml:space="preserve">предварительного </w:t>
      </w:r>
      <w:r w:rsidR="0065187A">
        <w:rPr>
          <w:rFonts w:eastAsia="Times New Roman"/>
        </w:rPr>
        <w:t>уведомив об этом участников акции</w:t>
      </w:r>
      <w:r w:rsidRPr="00A53E93">
        <w:rPr>
          <w:rFonts w:eastAsia="Times New Roman"/>
        </w:rPr>
        <w:t xml:space="preserve">. </w:t>
      </w:r>
      <w:bookmarkStart w:id="11" w:name="__RefHeading__19_1952514443"/>
      <w:bookmarkEnd w:id="11"/>
    </w:p>
    <w:p w:rsidR="003A0297" w:rsidRDefault="003A0297" w:rsidP="003A0297">
      <w:pPr>
        <w:pStyle w:val="new"/>
        <w:spacing w:before="0" w:after="0" w:line="360" w:lineRule="auto"/>
        <w:ind w:left="360"/>
        <w:jc w:val="both"/>
        <w:rPr>
          <w:rFonts w:eastAsia="Times New Roman"/>
        </w:rPr>
      </w:pPr>
      <w:bookmarkStart w:id="12" w:name="_GoBack"/>
      <w:bookmarkEnd w:id="12"/>
    </w:p>
    <w:p w:rsidR="00AD17BD" w:rsidRDefault="0062466A" w:rsidP="00AD17BD">
      <w:pPr>
        <w:pStyle w:val="new"/>
        <w:spacing w:before="0" w:after="0" w:line="360" w:lineRule="auto"/>
        <w:jc w:val="both"/>
        <w:rPr>
          <w:rFonts w:eastAsia="Times New Roman"/>
          <w:b/>
        </w:rPr>
      </w:pPr>
      <w:bookmarkStart w:id="13" w:name="_Toc311107856"/>
      <w:r>
        <w:rPr>
          <w:rFonts w:eastAsia="Times New Roman"/>
          <w:b/>
        </w:rPr>
        <w:t>5</w:t>
      </w:r>
      <w:r w:rsidR="00AD17BD">
        <w:rPr>
          <w:rFonts w:eastAsia="Times New Roman"/>
          <w:b/>
        </w:rPr>
        <w:t>. Прочие условия</w:t>
      </w:r>
    </w:p>
    <w:p w:rsidR="00AD17BD" w:rsidRDefault="00AD17BD" w:rsidP="00AD17BD">
      <w:pPr>
        <w:pStyle w:val="new"/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Pr="00AD17BD">
        <w:rPr>
          <w:rFonts w:eastAsia="Times New Roman"/>
        </w:rPr>
        <w:t>Операции проводятся в</w:t>
      </w:r>
      <w:r w:rsidR="003A0297">
        <w:rPr>
          <w:rFonts w:eastAsia="Times New Roman"/>
        </w:rPr>
        <w:t xml:space="preserve"> клинике </w:t>
      </w:r>
      <w:proofErr w:type="spellStart"/>
      <w:r w:rsidR="003A0297">
        <w:rPr>
          <w:rFonts w:eastAsia="Times New Roman"/>
        </w:rPr>
        <w:t>О</w:t>
      </w:r>
      <w:r w:rsidR="0062466A">
        <w:rPr>
          <w:rFonts w:eastAsia="Times New Roman"/>
        </w:rPr>
        <w:t>фтаКИТ</w:t>
      </w:r>
      <w:proofErr w:type="spellEnd"/>
      <w:r w:rsidR="005627A1">
        <w:rPr>
          <w:rFonts w:eastAsia="Times New Roman"/>
        </w:rPr>
        <w:t xml:space="preserve"> </w:t>
      </w:r>
      <w:r w:rsidR="0062466A">
        <w:rPr>
          <w:rFonts w:eastAsia="Times New Roman"/>
        </w:rPr>
        <w:t>(</w:t>
      </w:r>
      <w:r w:rsidRPr="00AD17BD">
        <w:rPr>
          <w:rFonts w:eastAsia="Times New Roman"/>
        </w:rPr>
        <w:t>г. Ярославл</w:t>
      </w:r>
      <w:r w:rsidR="0062466A">
        <w:rPr>
          <w:rFonts w:eastAsia="Times New Roman"/>
        </w:rPr>
        <w:t>ь)</w:t>
      </w:r>
      <w:r w:rsidRPr="00AD17BD">
        <w:rPr>
          <w:rFonts w:eastAsia="Times New Roman"/>
        </w:rPr>
        <w:t xml:space="preserve">. </w:t>
      </w:r>
      <w:r w:rsidR="0062466A">
        <w:rPr>
          <w:rFonts w:eastAsia="Times New Roman"/>
        </w:rPr>
        <w:t xml:space="preserve">В клинике </w:t>
      </w:r>
      <w:proofErr w:type="spellStart"/>
      <w:r w:rsidR="0062466A">
        <w:rPr>
          <w:rFonts w:eastAsia="Times New Roman"/>
        </w:rPr>
        <w:t>г.</w:t>
      </w:r>
      <w:r w:rsidRPr="00AD17BD">
        <w:rPr>
          <w:rFonts w:eastAsia="Times New Roman"/>
        </w:rPr>
        <w:t>Костроме</w:t>
      </w:r>
      <w:proofErr w:type="spellEnd"/>
      <w:r w:rsidRPr="00AD17BD">
        <w:rPr>
          <w:rFonts w:eastAsia="Times New Roman"/>
        </w:rPr>
        <w:t xml:space="preserve"> проводится предварительная диагностика пациентов</w:t>
      </w:r>
      <w:r w:rsidR="0062466A">
        <w:rPr>
          <w:rFonts w:eastAsia="Times New Roman"/>
        </w:rPr>
        <w:t xml:space="preserve">. </w:t>
      </w:r>
    </w:p>
    <w:p w:rsidR="00AD17BD" w:rsidRPr="00AD17BD" w:rsidRDefault="00AD17BD" w:rsidP="00AD17BD">
      <w:pPr>
        <w:pStyle w:val="new"/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Имеются противопоказания. Необходима консультация у специалистов. </w:t>
      </w:r>
      <w:bookmarkEnd w:id="13"/>
    </w:p>
    <w:sectPr w:rsidR="00AD17BD" w:rsidRPr="00AD17BD" w:rsidSect="003A0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424" w:bottom="142" w:left="56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88" w:rsidRDefault="00575088">
      <w:r>
        <w:separator/>
      </w:r>
    </w:p>
  </w:endnote>
  <w:endnote w:type="continuationSeparator" w:id="0">
    <w:p w:rsidR="00575088" w:rsidRDefault="005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Pr="0091690E" w:rsidRDefault="00C1268D" w:rsidP="002819B1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88" w:rsidRDefault="00575088">
      <w:r>
        <w:separator/>
      </w:r>
    </w:p>
  </w:footnote>
  <w:footnote w:type="continuationSeparator" w:id="0">
    <w:p w:rsidR="00575088" w:rsidRDefault="0057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Ind w:w="-125" w:type="dxa"/>
      <w:tblLayout w:type="fixed"/>
      <w:tblLook w:val="0000" w:firstRow="0" w:lastRow="0" w:firstColumn="0" w:lastColumn="0" w:noHBand="0" w:noVBand="0"/>
    </w:tblPr>
    <w:tblGrid>
      <w:gridCol w:w="8865"/>
      <w:gridCol w:w="2000"/>
    </w:tblGrid>
    <w:tr w:rsidR="008E30BA" w:rsidTr="008E30BA">
      <w:trPr>
        <w:cantSplit/>
        <w:trHeight w:hRule="exact" w:val="356"/>
      </w:trPr>
      <w:tc>
        <w:tcPr>
          <w:tcW w:w="88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E30BA" w:rsidRDefault="008E30BA" w:rsidP="008E30BA">
          <w:pPr>
            <w:pStyle w:val="af2"/>
            <w:bidi/>
            <w:snapToGrid w:val="0"/>
            <w:jc w:val="center"/>
            <w:rPr>
              <w:sz w:val="20"/>
              <w:rtl/>
              <w:lang w:val="en-US"/>
            </w:rPr>
          </w:pPr>
        </w:p>
        <w:p w:rsidR="008E30BA" w:rsidRDefault="00801511" w:rsidP="00801511">
          <w:pPr>
            <w:pStyle w:val="af2"/>
            <w:snapToGrid w:val="0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 xml:space="preserve">Правила </w:t>
          </w:r>
          <w:r w:rsidR="008E30BA">
            <w:rPr>
              <w:sz w:val="20"/>
            </w:rPr>
            <w:t xml:space="preserve"> проведени</w:t>
          </w:r>
          <w:r>
            <w:rPr>
              <w:sz w:val="20"/>
            </w:rPr>
            <w:t>я</w:t>
          </w:r>
          <w:proofErr w:type="gramEnd"/>
          <w:r w:rsidR="008E30BA">
            <w:rPr>
              <w:sz w:val="20"/>
            </w:rPr>
            <w:t xml:space="preserve"> акции</w:t>
          </w: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8E30BA">
          <w:pPr>
            <w:pStyle w:val="af2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A029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3A0297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  <w:tr w:rsidR="008E30BA" w:rsidTr="0061673C">
      <w:trPr>
        <w:cantSplit/>
      </w:trPr>
      <w:tc>
        <w:tcPr>
          <w:tcW w:w="88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30BA" w:rsidRDefault="008E30BA">
          <w:pPr>
            <w:pStyle w:val="af2"/>
            <w:snapToGrid w:val="0"/>
            <w:jc w:val="center"/>
            <w:rPr>
              <w:sz w:val="20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8E30BA">
          <w:pPr>
            <w:pStyle w:val="af2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C12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6" w:type="dxa"/>
      <w:tblLayout w:type="fixed"/>
      <w:tblLook w:val="0000" w:firstRow="0" w:lastRow="0" w:firstColumn="0" w:lastColumn="0" w:noHBand="0" w:noVBand="0"/>
    </w:tblPr>
    <w:tblGrid>
      <w:gridCol w:w="1702"/>
      <w:gridCol w:w="7512"/>
      <w:gridCol w:w="2157"/>
    </w:tblGrid>
    <w:tr w:rsidR="00C1268D">
      <w:trPr>
        <w:cantSplit/>
        <w:trHeight w:hRule="exact" w:val="35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F369D3" w:rsidP="00F369D3">
          <w:pPr>
            <w:pStyle w:val="af2"/>
            <w:snapToGrid w:val="0"/>
            <w:rPr>
              <w:sz w:val="20"/>
            </w:rPr>
          </w:pPr>
          <w:r w:rsidRPr="00F369D3">
            <w:rPr>
              <w:noProof/>
              <w:sz w:val="20"/>
              <w:lang w:eastAsia="ru-RU"/>
            </w:rPr>
            <w:drawing>
              <wp:inline distT="0" distB="0" distL="0" distR="0" wp14:anchorId="2544EA7E" wp14:editId="5FE49E11">
                <wp:extent cx="714375" cy="428625"/>
                <wp:effectExtent l="0" t="0" r="9525" b="0"/>
                <wp:docPr id="6" name="Рисунок 101" descr="https://i.otzovik.com/objects/b/670000/6608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Рисунок 101" descr="https://i.otzovik.com/objects/b/670000/66085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F369D3" w:rsidP="00F369D3">
          <w:pPr>
            <w:pStyle w:val="af2"/>
            <w:bidi/>
            <w:snapToGrid w:val="0"/>
            <w:jc w:val="center"/>
            <w:rPr>
              <w:sz w:val="20"/>
            </w:rPr>
          </w:pPr>
          <w:r>
            <w:rPr>
              <w:rFonts w:hint="cs"/>
              <w:sz w:val="20"/>
              <w:rtl/>
              <w:lang w:val="en-US"/>
            </w:rPr>
            <w:t>ТИКатфо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C1268D">
          <w:pPr>
            <w:pStyle w:val="af2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A0297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3A0297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  <w:tr w:rsidR="00C1268D">
      <w:trPr>
        <w:cantSplit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C1268D">
          <w:pPr>
            <w:snapToGrid w:val="0"/>
          </w:pP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801511">
          <w:pPr>
            <w:pStyle w:val="af2"/>
            <w:snapToGrid w:val="0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 xml:space="preserve">Правила </w:t>
          </w:r>
          <w:r w:rsidR="00C1268D">
            <w:rPr>
              <w:sz w:val="20"/>
            </w:rPr>
            <w:t xml:space="preserve"> проведении</w:t>
          </w:r>
          <w:proofErr w:type="gramEnd"/>
          <w:r w:rsidR="00C1268D">
            <w:rPr>
              <w:sz w:val="20"/>
            </w:rPr>
            <w:t xml:space="preserve"> акции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C1268D">
          <w:pPr>
            <w:pStyle w:val="af2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C1268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2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65474D6"/>
    <w:multiLevelType w:val="hybridMultilevel"/>
    <w:tmpl w:val="F65839F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267BD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10">
    <w:nsid w:val="073B05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11">
    <w:nsid w:val="114A74CC"/>
    <w:multiLevelType w:val="hybridMultilevel"/>
    <w:tmpl w:val="F472622C"/>
    <w:lvl w:ilvl="0" w:tplc="07E8C370">
      <w:start w:val="1"/>
      <w:numFmt w:val="bullet"/>
      <w:lvlText w:val="-"/>
      <w:lvlJc w:val="left"/>
      <w:pPr>
        <w:ind w:left="3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1DC7245C"/>
    <w:multiLevelType w:val="hybridMultilevel"/>
    <w:tmpl w:val="313AD612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9416F"/>
    <w:multiLevelType w:val="hybridMultilevel"/>
    <w:tmpl w:val="FB70C492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C2632B"/>
    <w:multiLevelType w:val="hybridMultilevel"/>
    <w:tmpl w:val="1820D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A0F55"/>
    <w:multiLevelType w:val="multilevel"/>
    <w:tmpl w:val="57A6D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2F8E0587"/>
    <w:multiLevelType w:val="multilevel"/>
    <w:tmpl w:val="57A6D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2FD247E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19">
    <w:nsid w:val="319F695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0">
    <w:nsid w:val="32855826"/>
    <w:multiLevelType w:val="hybridMultilevel"/>
    <w:tmpl w:val="65A60DEA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F64AF1"/>
    <w:multiLevelType w:val="hybridMultilevel"/>
    <w:tmpl w:val="8BF6E3D6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B5224E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3">
    <w:nsid w:val="3AED53F6"/>
    <w:multiLevelType w:val="hybridMultilevel"/>
    <w:tmpl w:val="B8EA5C3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53629F"/>
    <w:multiLevelType w:val="hybridMultilevel"/>
    <w:tmpl w:val="64465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7571"/>
    <w:multiLevelType w:val="multilevel"/>
    <w:tmpl w:val="79845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44635638"/>
    <w:multiLevelType w:val="hybridMultilevel"/>
    <w:tmpl w:val="CEA0769A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36DE8"/>
    <w:multiLevelType w:val="hybridMultilevel"/>
    <w:tmpl w:val="76AE6FA0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48746B"/>
    <w:multiLevelType w:val="hybridMultilevel"/>
    <w:tmpl w:val="142C1AA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0B12A0"/>
    <w:multiLevelType w:val="hybridMultilevel"/>
    <w:tmpl w:val="648261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108F5"/>
    <w:multiLevelType w:val="hybridMultilevel"/>
    <w:tmpl w:val="9CF2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552CF"/>
    <w:multiLevelType w:val="hybridMultilevel"/>
    <w:tmpl w:val="0F7411CE"/>
    <w:lvl w:ilvl="0" w:tplc="7050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42EA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8CED9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905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E2E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322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F63A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247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3E7B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7ADD4331"/>
    <w:multiLevelType w:val="multilevel"/>
    <w:tmpl w:val="EE84D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0"/>
  </w:num>
  <w:num w:numId="10">
    <w:abstractNumId w:val="10"/>
  </w:num>
  <w:num w:numId="11">
    <w:abstractNumId w:val="18"/>
  </w:num>
  <w:num w:numId="12">
    <w:abstractNumId w:val="9"/>
  </w:num>
  <w:num w:numId="13">
    <w:abstractNumId w:val="1"/>
  </w:num>
  <w:num w:numId="14">
    <w:abstractNumId w:val="19"/>
  </w:num>
  <w:num w:numId="15">
    <w:abstractNumId w:val="24"/>
  </w:num>
  <w:num w:numId="16">
    <w:abstractNumId w:val="3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4"/>
  </w:num>
  <w:num w:numId="30">
    <w:abstractNumId w:val="11"/>
  </w:num>
  <w:num w:numId="31">
    <w:abstractNumId w:val="15"/>
  </w:num>
  <w:num w:numId="32">
    <w:abstractNumId w:val="27"/>
  </w:num>
  <w:num w:numId="33">
    <w:abstractNumId w:val="17"/>
  </w:num>
  <w:num w:numId="34">
    <w:abstractNumId w:val="16"/>
  </w:num>
  <w:num w:numId="35">
    <w:abstractNumId w:val="23"/>
  </w:num>
  <w:num w:numId="36">
    <w:abstractNumId w:val="26"/>
  </w:num>
  <w:num w:numId="37">
    <w:abstractNumId w:val="8"/>
  </w:num>
  <w:num w:numId="38">
    <w:abstractNumId w:val="13"/>
  </w:num>
  <w:num w:numId="39">
    <w:abstractNumId w:val="25"/>
  </w:num>
  <w:num w:numId="40">
    <w:abstractNumId w:val="32"/>
  </w:num>
  <w:num w:numId="41">
    <w:abstractNumId w:val="12"/>
  </w:num>
  <w:num w:numId="42">
    <w:abstractNumId w:val="21"/>
  </w:num>
  <w:num w:numId="43">
    <w:abstractNumId w:val="22"/>
  </w:num>
  <w:num w:numId="44">
    <w:abstractNumId w:val="28"/>
  </w:num>
  <w:num w:numId="45">
    <w:abstractNumId w:val="29"/>
  </w:num>
  <w:num w:numId="46">
    <w:abstractNumId w:val="2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E9"/>
    <w:rsid w:val="00003E94"/>
    <w:rsid w:val="00004400"/>
    <w:rsid w:val="00006105"/>
    <w:rsid w:val="00012D4B"/>
    <w:rsid w:val="000141C2"/>
    <w:rsid w:val="00014817"/>
    <w:rsid w:val="0001588C"/>
    <w:rsid w:val="000208A8"/>
    <w:rsid w:val="000223EB"/>
    <w:rsid w:val="00023BDE"/>
    <w:rsid w:val="00027CBA"/>
    <w:rsid w:val="00031FA5"/>
    <w:rsid w:val="00033656"/>
    <w:rsid w:val="00034346"/>
    <w:rsid w:val="00042187"/>
    <w:rsid w:val="00044922"/>
    <w:rsid w:val="000514B4"/>
    <w:rsid w:val="00052BB0"/>
    <w:rsid w:val="00055ED2"/>
    <w:rsid w:val="00056471"/>
    <w:rsid w:val="00057D39"/>
    <w:rsid w:val="00062ACC"/>
    <w:rsid w:val="0007123B"/>
    <w:rsid w:val="000753DD"/>
    <w:rsid w:val="00081146"/>
    <w:rsid w:val="00082566"/>
    <w:rsid w:val="00084D44"/>
    <w:rsid w:val="000917A8"/>
    <w:rsid w:val="00095362"/>
    <w:rsid w:val="000953BA"/>
    <w:rsid w:val="00097F6B"/>
    <w:rsid w:val="000A515D"/>
    <w:rsid w:val="000A68DA"/>
    <w:rsid w:val="000A72F1"/>
    <w:rsid w:val="000B3FDC"/>
    <w:rsid w:val="000B519C"/>
    <w:rsid w:val="000B70B9"/>
    <w:rsid w:val="000B7F5D"/>
    <w:rsid w:val="000C11DA"/>
    <w:rsid w:val="000C1DA1"/>
    <w:rsid w:val="000C528A"/>
    <w:rsid w:val="000D05FC"/>
    <w:rsid w:val="000D0AB8"/>
    <w:rsid w:val="000D1273"/>
    <w:rsid w:val="000F195D"/>
    <w:rsid w:val="000F2092"/>
    <w:rsid w:val="000F2E82"/>
    <w:rsid w:val="000F3DFB"/>
    <w:rsid w:val="000F4382"/>
    <w:rsid w:val="001010CE"/>
    <w:rsid w:val="00102A8A"/>
    <w:rsid w:val="00102FA1"/>
    <w:rsid w:val="0010342D"/>
    <w:rsid w:val="00103924"/>
    <w:rsid w:val="00110DA5"/>
    <w:rsid w:val="00122FA1"/>
    <w:rsid w:val="00125E40"/>
    <w:rsid w:val="001267C6"/>
    <w:rsid w:val="00126A6D"/>
    <w:rsid w:val="00126EAB"/>
    <w:rsid w:val="001279FA"/>
    <w:rsid w:val="00135937"/>
    <w:rsid w:val="00136FEB"/>
    <w:rsid w:val="00140569"/>
    <w:rsid w:val="00140DF4"/>
    <w:rsid w:val="00147868"/>
    <w:rsid w:val="0015465A"/>
    <w:rsid w:val="00160295"/>
    <w:rsid w:val="00166379"/>
    <w:rsid w:val="00166BCD"/>
    <w:rsid w:val="00176DE6"/>
    <w:rsid w:val="0018083B"/>
    <w:rsid w:val="00181B08"/>
    <w:rsid w:val="0018358F"/>
    <w:rsid w:val="00183C12"/>
    <w:rsid w:val="0018553E"/>
    <w:rsid w:val="00191D0C"/>
    <w:rsid w:val="001A43B2"/>
    <w:rsid w:val="001A6C61"/>
    <w:rsid w:val="001B4219"/>
    <w:rsid w:val="001B595B"/>
    <w:rsid w:val="001C1E90"/>
    <w:rsid w:val="001C28FC"/>
    <w:rsid w:val="001C2B6A"/>
    <w:rsid w:val="001C7E6F"/>
    <w:rsid w:val="001D0907"/>
    <w:rsid w:val="001D2332"/>
    <w:rsid w:val="001D2C5A"/>
    <w:rsid w:val="001D5D2C"/>
    <w:rsid w:val="001D6CE2"/>
    <w:rsid w:val="001E0038"/>
    <w:rsid w:val="001E1472"/>
    <w:rsid w:val="001E2782"/>
    <w:rsid w:val="001E46E1"/>
    <w:rsid w:val="001E799B"/>
    <w:rsid w:val="001F1DB8"/>
    <w:rsid w:val="001F4B5F"/>
    <w:rsid w:val="001F619E"/>
    <w:rsid w:val="00203417"/>
    <w:rsid w:val="00204743"/>
    <w:rsid w:val="002076B9"/>
    <w:rsid w:val="00210BB2"/>
    <w:rsid w:val="0022095B"/>
    <w:rsid w:val="0022228E"/>
    <w:rsid w:val="002227A2"/>
    <w:rsid w:val="00226D1A"/>
    <w:rsid w:val="002322BE"/>
    <w:rsid w:val="00232C55"/>
    <w:rsid w:val="00233CA7"/>
    <w:rsid w:val="00235DE4"/>
    <w:rsid w:val="0023714C"/>
    <w:rsid w:val="00241641"/>
    <w:rsid w:val="00243988"/>
    <w:rsid w:val="0025031C"/>
    <w:rsid w:val="0025112B"/>
    <w:rsid w:val="00252C9B"/>
    <w:rsid w:val="002553A1"/>
    <w:rsid w:val="00265DBB"/>
    <w:rsid w:val="002710F2"/>
    <w:rsid w:val="002723C6"/>
    <w:rsid w:val="002815B0"/>
    <w:rsid w:val="002819B1"/>
    <w:rsid w:val="00283363"/>
    <w:rsid w:val="00283A88"/>
    <w:rsid w:val="0029354B"/>
    <w:rsid w:val="00296AE7"/>
    <w:rsid w:val="002A03AE"/>
    <w:rsid w:val="002A429B"/>
    <w:rsid w:val="002B0436"/>
    <w:rsid w:val="002B3CDD"/>
    <w:rsid w:val="002B4648"/>
    <w:rsid w:val="002B5567"/>
    <w:rsid w:val="002B603D"/>
    <w:rsid w:val="002C4FCC"/>
    <w:rsid w:val="002D3B0F"/>
    <w:rsid w:val="002D4BD3"/>
    <w:rsid w:val="002D5597"/>
    <w:rsid w:val="002D69E6"/>
    <w:rsid w:val="002F0AF0"/>
    <w:rsid w:val="002F62F0"/>
    <w:rsid w:val="0030036B"/>
    <w:rsid w:val="00301E7B"/>
    <w:rsid w:val="00303571"/>
    <w:rsid w:val="0030569B"/>
    <w:rsid w:val="00306ACF"/>
    <w:rsid w:val="00311272"/>
    <w:rsid w:val="00311907"/>
    <w:rsid w:val="00311CEA"/>
    <w:rsid w:val="00313F10"/>
    <w:rsid w:val="00321D5F"/>
    <w:rsid w:val="0034415D"/>
    <w:rsid w:val="003459CB"/>
    <w:rsid w:val="00346C40"/>
    <w:rsid w:val="00352164"/>
    <w:rsid w:val="0035687F"/>
    <w:rsid w:val="00371DBA"/>
    <w:rsid w:val="003725C4"/>
    <w:rsid w:val="00374D3A"/>
    <w:rsid w:val="00377E12"/>
    <w:rsid w:val="00382894"/>
    <w:rsid w:val="00383A98"/>
    <w:rsid w:val="00394241"/>
    <w:rsid w:val="003A0297"/>
    <w:rsid w:val="003A0AAD"/>
    <w:rsid w:val="003A3804"/>
    <w:rsid w:val="003B2D26"/>
    <w:rsid w:val="003B6CE9"/>
    <w:rsid w:val="003D0160"/>
    <w:rsid w:val="003E0066"/>
    <w:rsid w:val="003E2BFD"/>
    <w:rsid w:val="003E4FBC"/>
    <w:rsid w:val="003E6CE0"/>
    <w:rsid w:val="003F1B89"/>
    <w:rsid w:val="003F205A"/>
    <w:rsid w:val="003F3D9E"/>
    <w:rsid w:val="00400184"/>
    <w:rsid w:val="0040218A"/>
    <w:rsid w:val="00411103"/>
    <w:rsid w:val="004120AB"/>
    <w:rsid w:val="00415599"/>
    <w:rsid w:val="00415E4A"/>
    <w:rsid w:val="00416FF0"/>
    <w:rsid w:val="00424B3A"/>
    <w:rsid w:val="004301F3"/>
    <w:rsid w:val="00430F40"/>
    <w:rsid w:val="004322CA"/>
    <w:rsid w:val="00434E29"/>
    <w:rsid w:val="004463B0"/>
    <w:rsid w:val="00446B3F"/>
    <w:rsid w:val="00446FA4"/>
    <w:rsid w:val="00457374"/>
    <w:rsid w:val="0046156E"/>
    <w:rsid w:val="00462BFB"/>
    <w:rsid w:val="00464D7E"/>
    <w:rsid w:val="00470C00"/>
    <w:rsid w:val="00471A65"/>
    <w:rsid w:val="00485B33"/>
    <w:rsid w:val="004932C0"/>
    <w:rsid w:val="0049350B"/>
    <w:rsid w:val="00494A4A"/>
    <w:rsid w:val="004A2305"/>
    <w:rsid w:val="004A4D70"/>
    <w:rsid w:val="004B0B6F"/>
    <w:rsid w:val="004B3116"/>
    <w:rsid w:val="004B59E8"/>
    <w:rsid w:val="004B74CE"/>
    <w:rsid w:val="004C3ABD"/>
    <w:rsid w:val="004C6F3D"/>
    <w:rsid w:val="004C72FB"/>
    <w:rsid w:val="004C754E"/>
    <w:rsid w:val="004D0935"/>
    <w:rsid w:val="004D367E"/>
    <w:rsid w:val="004D3A48"/>
    <w:rsid w:val="004D4B81"/>
    <w:rsid w:val="004D75C0"/>
    <w:rsid w:val="004E3658"/>
    <w:rsid w:val="004E4E0C"/>
    <w:rsid w:val="004E5C2C"/>
    <w:rsid w:val="004E6AF0"/>
    <w:rsid w:val="004F461B"/>
    <w:rsid w:val="004F5A41"/>
    <w:rsid w:val="004F5A91"/>
    <w:rsid w:val="004F62C2"/>
    <w:rsid w:val="004F745B"/>
    <w:rsid w:val="00501AF9"/>
    <w:rsid w:val="00502A92"/>
    <w:rsid w:val="00511CAD"/>
    <w:rsid w:val="00512870"/>
    <w:rsid w:val="005128F9"/>
    <w:rsid w:val="00513104"/>
    <w:rsid w:val="00517AE9"/>
    <w:rsid w:val="00522AFC"/>
    <w:rsid w:val="00525AC7"/>
    <w:rsid w:val="00535359"/>
    <w:rsid w:val="005403A4"/>
    <w:rsid w:val="005534C6"/>
    <w:rsid w:val="005551CD"/>
    <w:rsid w:val="005627A1"/>
    <w:rsid w:val="00564C72"/>
    <w:rsid w:val="00572F8B"/>
    <w:rsid w:val="00575088"/>
    <w:rsid w:val="005804CC"/>
    <w:rsid w:val="005857B8"/>
    <w:rsid w:val="0058594B"/>
    <w:rsid w:val="00586CA4"/>
    <w:rsid w:val="005A0C06"/>
    <w:rsid w:val="005A507A"/>
    <w:rsid w:val="005C1D0D"/>
    <w:rsid w:val="005C4288"/>
    <w:rsid w:val="005C4D0D"/>
    <w:rsid w:val="005C5E72"/>
    <w:rsid w:val="005C64B5"/>
    <w:rsid w:val="005D3ABA"/>
    <w:rsid w:val="005D43B7"/>
    <w:rsid w:val="005D5035"/>
    <w:rsid w:val="005E4AD4"/>
    <w:rsid w:val="005E5C74"/>
    <w:rsid w:val="005E692D"/>
    <w:rsid w:val="005F02D9"/>
    <w:rsid w:val="00601B0B"/>
    <w:rsid w:val="00602833"/>
    <w:rsid w:val="006060FA"/>
    <w:rsid w:val="00613FE9"/>
    <w:rsid w:val="00614433"/>
    <w:rsid w:val="00623504"/>
    <w:rsid w:val="0062466A"/>
    <w:rsid w:val="00632860"/>
    <w:rsid w:val="0063592A"/>
    <w:rsid w:val="00635ECE"/>
    <w:rsid w:val="00645CD1"/>
    <w:rsid w:val="0065187A"/>
    <w:rsid w:val="0065440C"/>
    <w:rsid w:val="006547BB"/>
    <w:rsid w:val="0065554F"/>
    <w:rsid w:val="00663BB6"/>
    <w:rsid w:val="00664069"/>
    <w:rsid w:val="00664F1E"/>
    <w:rsid w:val="00665419"/>
    <w:rsid w:val="00674144"/>
    <w:rsid w:val="0069258D"/>
    <w:rsid w:val="0069344D"/>
    <w:rsid w:val="006959CE"/>
    <w:rsid w:val="006A0435"/>
    <w:rsid w:val="006A2BA6"/>
    <w:rsid w:val="006B1B0B"/>
    <w:rsid w:val="006B2A37"/>
    <w:rsid w:val="006B660F"/>
    <w:rsid w:val="006B78FD"/>
    <w:rsid w:val="006C0603"/>
    <w:rsid w:val="006C14B2"/>
    <w:rsid w:val="006C2A41"/>
    <w:rsid w:val="006C3C54"/>
    <w:rsid w:val="006D10EE"/>
    <w:rsid w:val="006D1CCF"/>
    <w:rsid w:val="006D4A44"/>
    <w:rsid w:val="006D5652"/>
    <w:rsid w:val="006D6233"/>
    <w:rsid w:val="006D7723"/>
    <w:rsid w:val="006E1AE7"/>
    <w:rsid w:val="006E3B5A"/>
    <w:rsid w:val="006E50AB"/>
    <w:rsid w:val="006E7485"/>
    <w:rsid w:val="006F2CB8"/>
    <w:rsid w:val="006F4A21"/>
    <w:rsid w:val="006F5240"/>
    <w:rsid w:val="006F64AA"/>
    <w:rsid w:val="00707EC0"/>
    <w:rsid w:val="00710222"/>
    <w:rsid w:val="007126B3"/>
    <w:rsid w:val="00713345"/>
    <w:rsid w:val="00714C6A"/>
    <w:rsid w:val="00715562"/>
    <w:rsid w:val="00715804"/>
    <w:rsid w:val="00722C56"/>
    <w:rsid w:val="00722E9F"/>
    <w:rsid w:val="00723D41"/>
    <w:rsid w:val="00725B31"/>
    <w:rsid w:val="00736EF3"/>
    <w:rsid w:val="007456AE"/>
    <w:rsid w:val="00745B7E"/>
    <w:rsid w:val="00745C72"/>
    <w:rsid w:val="00752088"/>
    <w:rsid w:val="007539DA"/>
    <w:rsid w:val="00754DEB"/>
    <w:rsid w:val="00754E12"/>
    <w:rsid w:val="007603A6"/>
    <w:rsid w:val="0076188D"/>
    <w:rsid w:val="00761BCD"/>
    <w:rsid w:val="00761E05"/>
    <w:rsid w:val="0076255A"/>
    <w:rsid w:val="007661A4"/>
    <w:rsid w:val="00767251"/>
    <w:rsid w:val="00771EB0"/>
    <w:rsid w:val="0077490C"/>
    <w:rsid w:val="00776CE1"/>
    <w:rsid w:val="00783C2A"/>
    <w:rsid w:val="0079116E"/>
    <w:rsid w:val="00793A8A"/>
    <w:rsid w:val="007948EA"/>
    <w:rsid w:val="0079594B"/>
    <w:rsid w:val="007974BE"/>
    <w:rsid w:val="007A37E5"/>
    <w:rsid w:val="007A5349"/>
    <w:rsid w:val="007B058D"/>
    <w:rsid w:val="007B0EB8"/>
    <w:rsid w:val="007B7DBE"/>
    <w:rsid w:val="007C20B1"/>
    <w:rsid w:val="007C370C"/>
    <w:rsid w:val="007D0069"/>
    <w:rsid w:val="007D1EF6"/>
    <w:rsid w:val="007D6D7E"/>
    <w:rsid w:val="007D7329"/>
    <w:rsid w:val="007E01E7"/>
    <w:rsid w:val="007E0ADA"/>
    <w:rsid w:val="007E4DB2"/>
    <w:rsid w:val="007E52F5"/>
    <w:rsid w:val="007F59E2"/>
    <w:rsid w:val="00801511"/>
    <w:rsid w:val="00801D59"/>
    <w:rsid w:val="0080294A"/>
    <w:rsid w:val="00812996"/>
    <w:rsid w:val="00816380"/>
    <w:rsid w:val="008204BD"/>
    <w:rsid w:val="00820A2E"/>
    <w:rsid w:val="008212AD"/>
    <w:rsid w:val="00825AF1"/>
    <w:rsid w:val="00833C5A"/>
    <w:rsid w:val="008340FE"/>
    <w:rsid w:val="0083470E"/>
    <w:rsid w:val="0083475C"/>
    <w:rsid w:val="00835847"/>
    <w:rsid w:val="008400E4"/>
    <w:rsid w:val="00841721"/>
    <w:rsid w:val="008456CC"/>
    <w:rsid w:val="00852A02"/>
    <w:rsid w:val="008533E1"/>
    <w:rsid w:val="008638E8"/>
    <w:rsid w:val="00864E6B"/>
    <w:rsid w:val="00865758"/>
    <w:rsid w:val="0086717D"/>
    <w:rsid w:val="0087186C"/>
    <w:rsid w:val="00872226"/>
    <w:rsid w:val="00872517"/>
    <w:rsid w:val="008728D7"/>
    <w:rsid w:val="008770E8"/>
    <w:rsid w:val="00886120"/>
    <w:rsid w:val="00890EDC"/>
    <w:rsid w:val="00894051"/>
    <w:rsid w:val="00896F28"/>
    <w:rsid w:val="00897093"/>
    <w:rsid w:val="008A2C06"/>
    <w:rsid w:val="008A3356"/>
    <w:rsid w:val="008A3A42"/>
    <w:rsid w:val="008A4249"/>
    <w:rsid w:val="008A473B"/>
    <w:rsid w:val="008A55C9"/>
    <w:rsid w:val="008B3AF2"/>
    <w:rsid w:val="008B66AF"/>
    <w:rsid w:val="008B7C7B"/>
    <w:rsid w:val="008C1798"/>
    <w:rsid w:val="008D0778"/>
    <w:rsid w:val="008D19E6"/>
    <w:rsid w:val="008D437B"/>
    <w:rsid w:val="008D4F3F"/>
    <w:rsid w:val="008D5CA6"/>
    <w:rsid w:val="008D6905"/>
    <w:rsid w:val="008E1A5B"/>
    <w:rsid w:val="008E25B4"/>
    <w:rsid w:val="008E30BA"/>
    <w:rsid w:val="008E7E4C"/>
    <w:rsid w:val="008F0FDB"/>
    <w:rsid w:val="00900DE8"/>
    <w:rsid w:val="0090280E"/>
    <w:rsid w:val="00903E94"/>
    <w:rsid w:val="0091271B"/>
    <w:rsid w:val="00916777"/>
    <w:rsid w:val="00924A1C"/>
    <w:rsid w:val="00943B5F"/>
    <w:rsid w:val="00944B5D"/>
    <w:rsid w:val="00944BE5"/>
    <w:rsid w:val="009525D6"/>
    <w:rsid w:val="009525F6"/>
    <w:rsid w:val="00954DBF"/>
    <w:rsid w:val="009636C3"/>
    <w:rsid w:val="00973EB2"/>
    <w:rsid w:val="00977DEB"/>
    <w:rsid w:val="00984271"/>
    <w:rsid w:val="00984B27"/>
    <w:rsid w:val="00986ECB"/>
    <w:rsid w:val="00991B64"/>
    <w:rsid w:val="009922FE"/>
    <w:rsid w:val="00993513"/>
    <w:rsid w:val="009942BB"/>
    <w:rsid w:val="00994C88"/>
    <w:rsid w:val="009966B0"/>
    <w:rsid w:val="009A2517"/>
    <w:rsid w:val="009A3FC6"/>
    <w:rsid w:val="009B0270"/>
    <w:rsid w:val="009B15B4"/>
    <w:rsid w:val="009B44F2"/>
    <w:rsid w:val="009B6E45"/>
    <w:rsid w:val="009E0765"/>
    <w:rsid w:val="009E0925"/>
    <w:rsid w:val="009E2C0A"/>
    <w:rsid w:val="009F0558"/>
    <w:rsid w:val="00A055AE"/>
    <w:rsid w:val="00A05B85"/>
    <w:rsid w:val="00A14AFD"/>
    <w:rsid w:val="00A14BEA"/>
    <w:rsid w:val="00A14FDA"/>
    <w:rsid w:val="00A160DB"/>
    <w:rsid w:val="00A22CED"/>
    <w:rsid w:val="00A25EA0"/>
    <w:rsid w:val="00A2714C"/>
    <w:rsid w:val="00A3530E"/>
    <w:rsid w:val="00A41187"/>
    <w:rsid w:val="00A50004"/>
    <w:rsid w:val="00A530E9"/>
    <w:rsid w:val="00A53E93"/>
    <w:rsid w:val="00A57114"/>
    <w:rsid w:val="00A61427"/>
    <w:rsid w:val="00A8156B"/>
    <w:rsid w:val="00A8584D"/>
    <w:rsid w:val="00A87024"/>
    <w:rsid w:val="00A90BCC"/>
    <w:rsid w:val="00A90C56"/>
    <w:rsid w:val="00A940F5"/>
    <w:rsid w:val="00AA0B83"/>
    <w:rsid w:val="00AB20D7"/>
    <w:rsid w:val="00AB5927"/>
    <w:rsid w:val="00AB5CA6"/>
    <w:rsid w:val="00AB6354"/>
    <w:rsid w:val="00AC3A4A"/>
    <w:rsid w:val="00AC3B04"/>
    <w:rsid w:val="00AD06D2"/>
    <w:rsid w:val="00AD0AAE"/>
    <w:rsid w:val="00AD140A"/>
    <w:rsid w:val="00AD17BD"/>
    <w:rsid w:val="00AD4A8C"/>
    <w:rsid w:val="00AE3EA3"/>
    <w:rsid w:val="00AE57EB"/>
    <w:rsid w:val="00AF2315"/>
    <w:rsid w:val="00AF27D9"/>
    <w:rsid w:val="00AF70B0"/>
    <w:rsid w:val="00AF7C8F"/>
    <w:rsid w:val="00B01B58"/>
    <w:rsid w:val="00B02C7B"/>
    <w:rsid w:val="00B03437"/>
    <w:rsid w:val="00B0428E"/>
    <w:rsid w:val="00B0792E"/>
    <w:rsid w:val="00B11144"/>
    <w:rsid w:val="00B11516"/>
    <w:rsid w:val="00B1727D"/>
    <w:rsid w:val="00B17565"/>
    <w:rsid w:val="00B175FA"/>
    <w:rsid w:val="00B2158B"/>
    <w:rsid w:val="00B21761"/>
    <w:rsid w:val="00B22D60"/>
    <w:rsid w:val="00B30CC5"/>
    <w:rsid w:val="00B36274"/>
    <w:rsid w:val="00B36729"/>
    <w:rsid w:val="00B40FE3"/>
    <w:rsid w:val="00B42969"/>
    <w:rsid w:val="00B43302"/>
    <w:rsid w:val="00B43334"/>
    <w:rsid w:val="00B450BB"/>
    <w:rsid w:val="00B45C7D"/>
    <w:rsid w:val="00B52C24"/>
    <w:rsid w:val="00B55024"/>
    <w:rsid w:val="00B60488"/>
    <w:rsid w:val="00B60B4A"/>
    <w:rsid w:val="00B60EB5"/>
    <w:rsid w:val="00B66DB3"/>
    <w:rsid w:val="00B67C3E"/>
    <w:rsid w:val="00B73D32"/>
    <w:rsid w:val="00B75589"/>
    <w:rsid w:val="00B76E9D"/>
    <w:rsid w:val="00B77A92"/>
    <w:rsid w:val="00B86570"/>
    <w:rsid w:val="00B87940"/>
    <w:rsid w:val="00B95C9B"/>
    <w:rsid w:val="00B96D54"/>
    <w:rsid w:val="00BA088D"/>
    <w:rsid w:val="00BA590E"/>
    <w:rsid w:val="00BA6E30"/>
    <w:rsid w:val="00BB0C80"/>
    <w:rsid w:val="00BB142C"/>
    <w:rsid w:val="00BB29EB"/>
    <w:rsid w:val="00BB6E33"/>
    <w:rsid w:val="00BD12FD"/>
    <w:rsid w:val="00BD4E1E"/>
    <w:rsid w:val="00BD762C"/>
    <w:rsid w:val="00BD78D2"/>
    <w:rsid w:val="00BE217D"/>
    <w:rsid w:val="00BE6E1A"/>
    <w:rsid w:val="00BF03C7"/>
    <w:rsid w:val="00BF0AEB"/>
    <w:rsid w:val="00BF4514"/>
    <w:rsid w:val="00BF4D69"/>
    <w:rsid w:val="00C00454"/>
    <w:rsid w:val="00C00C96"/>
    <w:rsid w:val="00C07CBB"/>
    <w:rsid w:val="00C106A1"/>
    <w:rsid w:val="00C1268D"/>
    <w:rsid w:val="00C12CB6"/>
    <w:rsid w:val="00C1307A"/>
    <w:rsid w:val="00C15837"/>
    <w:rsid w:val="00C15BC1"/>
    <w:rsid w:val="00C23B63"/>
    <w:rsid w:val="00C27C4E"/>
    <w:rsid w:val="00C3438C"/>
    <w:rsid w:val="00C44B4B"/>
    <w:rsid w:val="00C532D7"/>
    <w:rsid w:val="00C53609"/>
    <w:rsid w:val="00C54C39"/>
    <w:rsid w:val="00C57D5B"/>
    <w:rsid w:val="00C606A0"/>
    <w:rsid w:val="00C62398"/>
    <w:rsid w:val="00C6536E"/>
    <w:rsid w:val="00C67741"/>
    <w:rsid w:val="00C70A6E"/>
    <w:rsid w:val="00C73528"/>
    <w:rsid w:val="00C7365A"/>
    <w:rsid w:val="00C75725"/>
    <w:rsid w:val="00C827AE"/>
    <w:rsid w:val="00C906E2"/>
    <w:rsid w:val="00C91D06"/>
    <w:rsid w:val="00C9283F"/>
    <w:rsid w:val="00C947DB"/>
    <w:rsid w:val="00C97EFD"/>
    <w:rsid w:val="00CA0CE3"/>
    <w:rsid w:val="00CA2053"/>
    <w:rsid w:val="00CA3B60"/>
    <w:rsid w:val="00CA58E1"/>
    <w:rsid w:val="00CA6A25"/>
    <w:rsid w:val="00CB5A0E"/>
    <w:rsid w:val="00CB6B0A"/>
    <w:rsid w:val="00CC2B8B"/>
    <w:rsid w:val="00CD0F2E"/>
    <w:rsid w:val="00CD5AED"/>
    <w:rsid w:val="00CD6DB6"/>
    <w:rsid w:val="00CE1AA4"/>
    <w:rsid w:val="00CF7235"/>
    <w:rsid w:val="00CF7DB3"/>
    <w:rsid w:val="00D039FF"/>
    <w:rsid w:val="00D15B35"/>
    <w:rsid w:val="00D265BA"/>
    <w:rsid w:val="00D30102"/>
    <w:rsid w:val="00D36F6D"/>
    <w:rsid w:val="00D37F06"/>
    <w:rsid w:val="00D41F2F"/>
    <w:rsid w:val="00D42088"/>
    <w:rsid w:val="00D45732"/>
    <w:rsid w:val="00D53526"/>
    <w:rsid w:val="00D560A8"/>
    <w:rsid w:val="00D61799"/>
    <w:rsid w:val="00D6320A"/>
    <w:rsid w:val="00D63A51"/>
    <w:rsid w:val="00D63BEA"/>
    <w:rsid w:val="00D66131"/>
    <w:rsid w:val="00D720DB"/>
    <w:rsid w:val="00D77017"/>
    <w:rsid w:val="00D80AF7"/>
    <w:rsid w:val="00D82BFD"/>
    <w:rsid w:val="00D832FC"/>
    <w:rsid w:val="00D8351F"/>
    <w:rsid w:val="00D842B0"/>
    <w:rsid w:val="00D86B4A"/>
    <w:rsid w:val="00D87344"/>
    <w:rsid w:val="00D90B9B"/>
    <w:rsid w:val="00D94E84"/>
    <w:rsid w:val="00D957C6"/>
    <w:rsid w:val="00DA20CE"/>
    <w:rsid w:val="00DA35A1"/>
    <w:rsid w:val="00DA4363"/>
    <w:rsid w:val="00DA74DD"/>
    <w:rsid w:val="00DB261F"/>
    <w:rsid w:val="00DB4CD2"/>
    <w:rsid w:val="00DC482D"/>
    <w:rsid w:val="00DC6453"/>
    <w:rsid w:val="00DC6652"/>
    <w:rsid w:val="00DD1119"/>
    <w:rsid w:val="00DD12AC"/>
    <w:rsid w:val="00DD1847"/>
    <w:rsid w:val="00DD2398"/>
    <w:rsid w:val="00DD72BC"/>
    <w:rsid w:val="00DE2D74"/>
    <w:rsid w:val="00DE32C5"/>
    <w:rsid w:val="00DE714E"/>
    <w:rsid w:val="00DF37E5"/>
    <w:rsid w:val="00DF6DD5"/>
    <w:rsid w:val="00E00FC2"/>
    <w:rsid w:val="00E05B6B"/>
    <w:rsid w:val="00E12DD7"/>
    <w:rsid w:val="00E13194"/>
    <w:rsid w:val="00E16C14"/>
    <w:rsid w:val="00E204DC"/>
    <w:rsid w:val="00E20E8F"/>
    <w:rsid w:val="00E23CF3"/>
    <w:rsid w:val="00E2656A"/>
    <w:rsid w:val="00E401E6"/>
    <w:rsid w:val="00E43C54"/>
    <w:rsid w:val="00E442E9"/>
    <w:rsid w:val="00E46056"/>
    <w:rsid w:val="00E510C7"/>
    <w:rsid w:val="00E54030"/>
    <w:rsid w:val="00E54CE3"/>
    <w:rsid w:val="00E556E3"/>
    <w:rsid w:val="00E614D7"/>
    <w:rsid w:val="00E66ED5"/>
    <w:rsid w:val="00E707E7"/>
    <w:rsid w:val="00E71960"/>
    <w:rsid w:val="00E7430E"/>
    <w:rsid w:val="00E748FD"/>
    <w:rsid w:val="00E765B5"/>
    <w:rsid w:val="00E767FD"/>
    <w:rsid w:val="00E81F32"/>
    <w:rsid w:val="00E94B2A"/>
    <w:rsid w:val="00E9607F"/>
    <w:rsid w:val="00E96973"/>
    <w:rsid w:val="00EA49BF"/>
    <w:rsid w:val="00EA5E50"/>
    <w:rsid w:val="00EB0A1D"/>
    <w:rsid w:val="00EB100B"/>
    <w:rsid w:val="00EB34EE"/>
    <w:rsid w:val="00EC21AC"/>
    <w:rsid w:val="00EC3CC5"/>
    <w:rsid w:val="00EC5B60"/>
    <w:rsid w:val="00EC777A"/>
    <w:rsid w:val="00ED06B7"/>
    <w:rsid w:val="00ED183D"/>
    <w:rsid w:val="00ED1EBE"/>
    <w:rsid w:val="00EE030B"/>
    <w:rsid w:val="00EE6C0A"/>
    <w:rsid w:val="00EF1AB1"/>
    <w:rsid w:val="00EF442E"/>
    <w:rsid w:val="00EF478C"/>
    <w:rsid w:val="00F059C0"/>
    <w:rsid w:val="00F05A47"/>
    <w:rsid w:val="00F07750"/>
    <w:rsid w:val="00F07C3A"/>
    <w:rsid w:val="00F1069D"/>
    <w:rsid w:val="00F13366"/>
    <w:rsid w:val="00F17171"/>
    <w:rsid w:val="00F203DD"/>
    <w:rsid w:val="00F2478E"/>
    <w:rsid w:val="00F30878"/>
    <w:rsid w:val="00F3156E"/>
    <w:rsid w:val="00F321FF"/>
    <w:rsid w:val="00F34446"/>
    <w:rsid w:val="00F35534"/>
    <w:rsid w:val="00F369D3"/>
    <w:rsid w:val="00F400F7"/>
    <w:rsid w:val="00F42915"/>
    <w:rsid w:val="00F467AA"/>
    <w:rsid w:val="00F50B59"/>
    <w:rsid w:val="00F5170F"/>
    <w:rsid w:val="00F629AD"/>
    <w:rsid w:val="00F62B1A"/>
    <w:rsid w:val="00F63AA4"/>
    <w:rsid w:val="00F66D93"/>
    <w:rsid w:val="00F67FD0"/>
    <w:rsid w:val="00F70D1F"/>
    <w:rsid w:val="00F71AE8"/>
    <w:rsid w:val="00F73A6C"/>
    <w:rsid w:val="00F755BF"/>
    <w:rsid w:val="00F81131"/>
    <w:rsid w:val="00F81532"/>
    <w:rsid w:val="00F84621"/>
    <w:rsid w:val="00F923CC"/>
    <w:rsid w:val="00F93A3C"/>
    <w:rsid w:val="00F94A90"/>
    <w:rsid w:val="00FA0BFC"/>
    <w:rsid w:val="00FA2675"/>
    <w:rsid w:val="00FA4DA0"/>
    <w:rsid w:val="00FB1052"/>
    <w:rsid w:val="00FB24E7"/>
    <w:rsid w:val="00FB380A"/>
    <w:rsid w:val="00FB524D"/>
    <w:rsid w:val="00FB7170"/>
    <w:rsid w:val="00FC1729"/>
    <w:rsid w:val="00FD1537"/>
    <w:rsid w:val="00FD6311"/>
    <w:rsid w:val="00FD6378"/>
    <w:rsid w:val="00FE04BB"/>
    <w:rsid w:val="00FE2079"/>
    <w:rsid w:val="00FE73CB"/>
    <w:rsid w:val="00FF04F8"/>
    <w:rsid w:val="00FF40B2"/>
    <w:rsid w:val="00FF4533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FED8E-5FE1-491E-B62F-36F82CE2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442E9"/>
    <w:pPr>
      <w:keepNext/>
      <w:numPr>
        <w:numId w:val="1"/>
      </w:numPr>
      <w:jc w:val="center"/>
      <w:outlineLvl w:val="0"/>
    </w:pPr>
    <w:rPr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E442E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442E9"/>
    <w:rPr>
      <w:rFonts w:ascii="Times New Roman" w:eastAsia="Times New Roman" w:hAnsi="Times New Roman" w:cs="Times New Roman"/>
      <w:b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E442E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4z0">
    <w:name w:val="WW8Num4z0"/>
    <w:rsid w:val="00E442E9"/>
    <w:rPr>
      <w:rFonts w:ascii="Symbol" w:hAnsi="Symbol"/>
    </w:rPr>
  </w:style>
  <w:style w:type="character" w:customStyle="1" w:styleId="14">
    <w:name w:val="Основной шрифт абзаца14"/>
    <w:rsid w:val="00E442E9"/>
  </w:style>
  <w:style w:type="character" w:customStyle="1" w:styleId="13">
    <w:name w:val="Основной шрифт абзаца13"/>
    <w:rsid w:val="00E442E9"/>
  </w:style>
  <w:style w:type="character" w:customStyle="1" w:styleId="12">
    <w:name w:val="Основной шрифт абзаца12"/>
    <w:rsid w:val="00E442E9"/>
  </w:style>
  <w:style w:type="character" w:customStyle="1" w:styleId="110">
    <w:name w:val="Основной шрифт абзаца11"/>
    <w:rsid w:val="00E442E9"/>
  </w:style>
  <w:style w:type="character" w:customStyle="1" w:styleId="WW8Num6z0">
    <w:name w:val="WW8Num6z0"/>
    <w:rsid w:val="00E442E9"/>
    <w:rPr>
      <w:rFonts w:ascii="Symbol" w:hAnsi="Symbol"/>
    </w:rPr>
  </w:style>
  <w:style w:type="character" w:customStyle="1" w:styleId="Absatz-Standardschriftart">
    <w:name w:val="Absatz-Standardschriftart"/>
    <w:rsid w:val="00E442E9"/>
  </w:style>
  <w:style w:type="character" w:customStyle="1" w:styleId="WW8Num5z0">
    <w:name w:val="WW8Num5z0"/>
    <w:rsid w:val="00E442E9"/>
    <w:rPr>
      <w:rFonts w:ascii="Symbol" w:hAnsi="Symbol"/>
    </w:rPr>
  </w:style>
  <w:style w:type="character" w:customStyle="1" w:styleId="WW8Num7z0">
    <w:name w:val="WW8Num7z0"/>
    <w:rsid w:val="00E442E9"/>
    <w:rPr>
      <w:rFonts w:ascii="Symbol" w:hAnsi="Symbol"/>
    </w:rPr>
  </w:style>
  <w:style w:type="character" w:customStyle="1" w:styleId="WW8Num7z1">
    <w:name w:val="WW8Num7z1"/>
    <w:rsid w:val="00E442E9"/>
    <w:rPr>
      <w:rFonts w:ascii="Courier New" w:hAnsi="Courier New" w:cs="Courier New"/>
    </w:rPr>
  </w:style>
  <w:style w:type="character" w:customStyle="1" w:styleId="WW8Num7z2">
    <w:name w:val="WW8Num7z2"/>
    <w:rsid w:val="00E442E9"/>
    <w:rPr>
      <w:rFonts w:ascii="Wingdings" w:hAnsi="Wingdings"/>
    </w:rPr>
  </w:style>
  <w:style w:type="character" w:customStyle="1" w:styleId="100">
    <w:name w:val="Основной шрифт абзаца10"/>
    <w:rsid w:val="00E442E9"/>
  </w:style>
  <w:style w:type="character" w:customStyle="1" w:styleId="WW-Absatz-Standardschriftart">
    <w:name w:val="WW-Absatz-Standardschriftart"/>
    <w:rsid w:val="00E442E9"/>
  </w:style>
  <w:style w:type="character" w:customStyle="1" w:styleId="WW-Absatz-Standardschriftart1">
    <w:name w:val="WW-Absatz-Standardschriftart1"/>
    <w:rsid w:val="00E442E9"/>
  </w:style>
  <w:style w:type="character" w:customStyle="1" w:styleId="WW-Absatz-Standardschriftart11">
    <w:name w:val="WW-Absatz-Standardschriftart11"/>
    <w:rsid w:val="00E442E9"/>
  </w:style>
  <w:style w:type="character" w:customStyle="1" w:styleId="WW-Absatz-Standardschriftart111">
    <w:name w:val="WW-Absatz-Standardschriftart111"/>
    <w:rsid w:val="00E442E9"/>
  </w:style>
  <w:style w:type="character" w:customStyle="1" w:styleId="9">
    <w:name w:val="Основной шрифт абзаца9"/>
    <w:rsid w:val="00E442E9"/>
  </w:style>
  <w:style w:type="character" w:customStyle="1" w:styleId="WW-Absatz-Standardschriftart1111">
    <w:name w:val="WW-Absatz-Standardschriftart1111"/>
    <w:rsid w:val="00E442E9"/>
  </w:style>
  <w:style w:type="character" w:customStyle="1" w:styleId="8">
    <w:name w:val="Основной шрифт абзаца8"/>
    <w:rsid w:val="00E442E9"/>
  </w:style>
  <w:style w:type="character" w:customStyle="1" w:styleId="WW8Num5z1">
    <w:name w:val="WW8Num5z1"/>
    <w:rsid w:val="00E442E9"/>
    <w:rPr>
      <w:rFonts w:ascii="Courier New" w:hAnsi="Courier New" w:cs="Courier New"/>
    </w:rPr>
  </w:style>
  <w:style w:type="character" w:customStyle="1" w:styleId="WW8Num5z2">
    <w:name w:val="WW8Num5z2"/>
    <w:rsid w:val="00E442E9"/>
    <w:rPr>
      <w:rFonts w:ascii="Wingdings" w:hAnsi="Wingdings"/>
    </w:rPr>
  </w:style>
  <w:style w:type="character" w:customStyle="1" w:styleId="WW8Num6z1">
    <w:name w:val="WW8Num6z1"/>
    <w:rsid w:val="00E442E9"/>
    <w:rPr>
      <w:rFonts w:ascii="Courier New" w:hAnsi="Courier New" w:cs="Courier New"/>
    </w:rPr>
  </w:style>
  <w:style w:type="character" w:customStyle="1" w:styleId="WW8Num6z2">
    <w:name w:val="WW8Num6z2"/>
    <w:rsid w:val="00E442E9"/>
    <w:rPr>
      <w:rFonts w:ascii="Wingdings" w:hAnsi="Wingdings"/>
    </w:rPr>
  </w:style>
  <w:style w:type="character" w:customStyle="1" w:styleId="7">
    <w:name w:val="Основной шрифт абзаца7"/>
    <w:rsid w:val="00E442E9"/>
  </w:style>
  <w:style w:type="character" w:customStyle="1" w:styleId="WW-Absatz-Standardschriftart11111">
    <w:name w:val="WW-Absatz-Standardschriftart11111"/>
    <w:rsid w:val="00E442E9"/>
  </w:style>
  <w:style w:type="character" w:customStyle="1" w:styleId="WW-Absatz-Standardschriftart111111">
    <w:name w:val="WW-Absatz-Standardschriftart111111"/>
    <w:rsid w:val="00E442E9"/>
  </w:style>
  <w:style w:type="character" w:customStyle="1" w:styleId="6">
    <w:name w:val="Основной шрифт абзаца6"/>
    <w:rsid w:val="00E442E9"/>
  </w:style>
  <w:style w:type="character" w:customStyle="1" w:styleId="WW-Absatz-Standardschriftart1111111">
    <w:name w:val="WW-Absatz-Standardschriftart1111111"/>
    <w:rsid w:val="00E442E9"/>
  </w:style>
  <w:style w:type="character" w:customStyle="1" w:styleId="5">
    <w:name w:val="Основной шрифт абзаца5"/>
    <w:rsid w:val="00E442E9"/>
  </w:style>
  <w:style w:type="character" w:customStyle="1" w:styleId="4">
    <w:name w:val="Основной шрифт абзаца4"/>
    <w:rsid w:val="00E442E9"/>
  </w:style>
  <w:style w:type="character" w:customStyle="1" w:styleId="31">
    <w:name w:val="Основной шрифт абзаца3"/>
    <w:rsid w:val="00E442E9"/>
  </w:style>
  <w:style w:type="character" w:customStyle="1" w:styleId="WW8Num13z0">
    <w:name w:val="WW8Num13z0"/>
    <w:rsid w:val="00E442E9"/>
    <w:rPr>
      <w:rFonts w:ascii="Symbol" w:hAnsi="Symbol"/>
    </w:rPr>
  </w:style>
  <w:style w:type="character" w:customStyle="1" w:styleId="WW8Num13z2">
    <w:name w:val="WW8Num13z2"/>
    <w:rsid w:val="00E442E9"/>
    <w:rPr>
      <w:rFonts w:ascii="Wingdings" w:hAnsi="Wingdings"/>
    </w:rPr>
  </w:style>
  <w:style w:type="character" w:customStyle="1" w:styleId="WW8Num13z4">
    <w:name w:val="WW8Num13z4"/>
    <w:rsid w:val="00E442E9"/>
    <w:rPr>
      <w:rFonts w:ascii="Courier New" w:hAnsi="Courier New" w:cs="Courier New"/>
    </w:rPr>
  </w:style>
  <w:style w:type="character" w:customStyle="1" w:styleId="2">
    <w:name w:val="Основной шрифт абзаца2"/>
    <w:rsid w:val="00E442E9"/>
  </w:style>
  <w:style w:type="character" w:customStyle="1" w:styleId="WW-Absatz-Standardschriftart11111111">
    <w:name w:val="WW-Absatz-Standardschriftart11111111"/>
    <w:rsid w:val="00E442E9"/>
  </w:style>
  <w:style w:type="character" w:customStyle="1" w:styleId="WW8Num8z0">
    <w:name w:val="WW8Num8z0"/>
    <w:rsid w:val="00E442E9"/>
    <w:rPr>
      <w:rFonts w:ascii="Symbol" w:hAnsi="Symbol"/>
    </w:rPr>
  </w:style>
  <w:style w:type="character" w:customStyle="1" w:styleId="WW8Num10z0">
    <w:name w:val="WW8Num10z0"/>
    <w:rsid w:val="00E442E9"/>
    <w:rPr>
      <w:rFonts w:ascii="Symbol" w:hAnsi="Symbol"/>
    </w:rPr>
  </w:style>
  <w:style w:type="character" w:customStyle="1" w:styleId="WW8Num12z0">
    <w:name w:val="WW8Num12z0"/>
    <w:rsid w:val="00E442E9"/>
    <w:rPr>
      <w:rFonts w:ascii="Symbol" w:hAnsi="Symbol"/>
    </w:rPr>
  </w:style>
  <w:style w:type="character" w:customStyle="1" w:styleId="15">
    <w:name w:val="Основной шрифт абзаца1"/>
    <w:rsid w:val="00E442E9"/>
  </w:style>
  <w:style w:type="character" w:customStyle="1" w:styleId="WW-">
    <w:name w:val="WW-Основной шрифт абзаца"/>
    <w:rsid w:val="00E442E9"/>
  </w:style>
  <w:style w:type="character" w:styleId="a3">
    <w:name w:val="page number"/>
    <w:basedOn w:val="WW-"/>
    <w:rsid w:val="00E442E9"/>
  </w:style>
  <w:style w:type="character" w:customStyle="1" w:styleId="16">
    <w:name w:val="Стиль1 Знак"/>
    <w:basedOn w:val="30"/>
    <w:rsid w:val="00E442E9"/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styleId="a4">
    <w:name w:val="Hyperlink"/>
    <w:uiPriority w:val="99"/>
    <w:rsid w:val="00E442E9"/>
    <w:rPr>
      <w:color w:val="0000FF"/>
      <w:u w:val="single"/>
    </w:rPr>
  </w:style>
  <w:style w:type="character" w:customStyle="1" w:styleId="a5">
    <w:name w:val="Символ сноски"/>
    <w:rsid w:val="00E442E9"/>
    <w:rPr>
      <w:vertAlign w:val="superscript"/>
    </w:rPr>
  </w:style>
  <w:style w:type="character" w:customStyle="1" w:styleId="17">
    <w:name w:val="Знак сноски1"/>
    <w:rsid w:val="00E442E9"/>
    <w:rPr>
      <w:vertAlign w:val="superscript"/>
    </w:rPr>
  </w:style>
  <w:style w:type="character" w:customStyle="1" w:styleId="a6">
    <w:name w:val="Символы концевой сноски"/>
    <w:rsid w:val="00E442E9"/>
    <w:rPr>
      <w:vertAlign w:val="superscript"/>
    </w:rPr>
  </w:style>
  <w:style w:type="character" w:customStyle="1" w:styleId="WW-0">
    <w:name w:val="WW-Символы концевой сноски"/>
    <w:rsid w:val="00E442E9"/>
  </w:style>
  <w:style w:type="character" w:customStyle="1" w:styleId="20">
    <w:name w:val="Знак сноски2"/>
    <w:rsid w:val="00E442E9"/>
    <w:rPr>
      <w:vertAlign w:val="superscript"/>
    </w:rPr>
  </w:style>
  <w:style w:type="character" w:customStyle="1" w:styleId="32">
    <w:name w:val="Знак сноски3"/>
    <w:rsid w:val="00E442E9"/>
    <w:rPr>
      <w:vertAlign w:val="superscript"/>
    </w:rPr>
  </w:style>
  <w:style w:type="character" w:customStyle="1" w:styleId="18">
    <w:name w:val="Знак концевой сноски1"/>
    <w:rsid w:val="00E442E9"/>
    <w:rPr>
      <w:vertAlign w:val="superscript"/>
    </w:rPr>
  </w:style>
  <w:style w:type="character" w:customStyle="1" w:styleId="40">
    <w:name w:val="Знак сноски4"/>
    <w:rsid w:val="00E442E9"/>
    <w:rPr>
      <w:vertAlign w:val="superscript"/>
    </w:rPr>
  </w:style>
  <w:style w:type="character" w:customStyle="1" w:styleId="21">
    <w:name w:val="Знак концевой сноски2"/>
    <w:rsid w:val="00E442E9"/>
    <w:rPr>
      <w:vertAlign w:val="superscript"/>
    </w:rPr>
  </w:style>
  <w:style w:type="character" w:customStyle="1" w:styleId="50">
    <w:name w:val="Знак сноски5"/>
    <w:rsid w:val="00E442E9"/>
    <w:rPr>
      <w:vertAlign w:val="superscript"/>
    </w:rPr>
  </w:style>
  <w:style w:type="character" w:customStyle="1" w:styleId="a7">
    <w:name w:val="Маркеры списка"/>
    <w:rsid w:val="00E442E9"/>
    <w:rPr>
      <w:rFonts w:ascii="OpenSymbol" w:eastAsia="OpenSymbol" w:hAnsi="OpenSymbol" w:cs="OpenSymbol"/>
    </w:rPr>
  </w:style>
  <w:style w:type="character" w:customStyle="1" w:styleId="60">
    <w:name w:val="Знак сноски6"/>
    <w:rsid w:val="00E442E9"/>
    <w:rPr>
      <w:vertAlign w:val="superscript"/>
    </w:rPr>
  </w:style>
  <w:style w:type="character" w:styleId="a8">
    <w:name w:val="FollowedHyperlink"/>
    <w:uiPriority w:val="99"/>
    <w:rsid w:val="00E442E9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E442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E442E9"/>
    <w:pPr>
      <w:spacing w:after="120"/>
    </w:pPr>
  </w:style>
  <w:style w:type="character" w:customStyle="1" w:styleId="ab">
    <w:name w:val="Основной текст Знак"/>
    <w:basedOn w:val="a0"/>
    <w:link w:val="aa"/>
    <w:rsid w:val="00E4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E442E9"/>
    <w:rPr>
      <w:rFonts w:cs="Tahoma"/>
    </w:rPr>
  </w:style>
  <w:style w:type="paragraph" w:customStyle="1" w:styleId="140">
    <w:name w:val="Название14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1">
    <w:name w:val="Указатель14"/>
    <w:basedOn w:val="a"/>
    <w:rsid w:val="00E442E9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rsid w:val="00E442E9"/>
    <w:pPr>
      <w:suppressLineNumbers/>
    </w:pPr>
    <w:rPr>
      <w:rFonts w:cs="Tahoma"/>
    </w:rPr>
  </w:style>
  <w:style w:type="paragraph" w:customStyle="1" w:styleId="120">
    <w:name w:val="Название12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rsid w:val="00E442E9"/>
    <w:pPr>
      <w:suppressLineNumbers/>
    </w:pPr>
    <w:rPr>
      <w:rFonts w:cs="Tahoma"/>
    </w:rPr>
  </w:style>
  <w:style w:type="paragraph" w:customStyle="1" w:styleId="111">
    <w:name w:val="Название11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2">
    <w:name w:val="Указатель11"/>
    <w:basedOn w:val="a"/>
    <w:rsid w:val="00E442E9"/>
    <w:pPr>
      <w:suppressLineNumbers/>
    </w:pPr>
    <w:rPr>
      <w:rFonts w:ascii="Arial" w:hAnsi="Arial" w:cs="Mangal"/>
    </w:rPr>
  </w:style>
  <w:style w:type="paragraph" w:customStyle="1" w:styleId="101">
    <w:name w:val="Название10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2">
    <w:name w:val="Указатель10"/>
    <w:basedOn w:val="a"/>
    <w:rsid w:val="00E442E9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E442E9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rsid w:val="00E442E9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rsid w:val="00E442E9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442E9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62">
    <w:name w:val="Указатель6"/>
    <w:basedOn w:val="a"/>
    <w:rsid w:val="00E442E9"/>
    <w:pPr>
      <w:suppressLineNumbers/>
    </w:pPr>
    <w:rPr>
      <w:rFonts w:cs="Tahoma"/>
    </w:rPr>
  </w:style>
  <w:style w:type="paragraph" w:customStyle="1" w:styleId="51">
    <w:name w:val="Название5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E442E9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442E9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E442E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442E9"/>
    <w:pPr>
      <w:suppressLineNumbers/>
    </w:pPr>
    <w:rPr>
      <w:rFonts w:cs="Tahoma"/>
    </w:rPr>
  </w:style>
  <w:style w:type="paragraph" w:customStyle="1" w:styleId="19">
    <w:name w:val="Название1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1a">
    <w:name w:val="Указатель1"/>
    <w:basedOn w:val="a"/>
    <w:rsid w:val="00E442E9"/>
    <w:pPr>
      <w:suppressLineNumbers/>
    </w:pPr>
    <w:rPr>
      <w:rFonts w:cs="Tahoma"/>
    </w:rPr>
  </w:style>
  <w:style w:type="paragraph" w:styleId="ad">
    <w:name w:val="Title"/>
    <w:basedOn w:val="a"/>
    <w:next w:val="ae"/>
    <w:link w:val="af"/>
    <w:qFormat/>
    <w:rsid w:val="00E442E9"/>
    <w:pPr>
      <w:suppressLineNumbers/>
      <w:spacing w:before="120" w:after="120"/>
    </w:pPr>
    <w:rPr>
      <w:rFonts w:cs="Tahoma"/>
      <w:i/>
      <w:iCs/>
    </w:rPr>
  </w:style>
  <w:style w:type="character" w:customStyle="1" w:styleId="af">
    <w:name w:val="Название Знак"/>
    <w:basedOn w:val="a0"/>
    <w:link w:val="ad"/>
    <w:rsid w:val="00E442E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e">
    <w:name w:val="Subtitle"/>
    <w:basedOn w:val="a9"/>
    <w:next w:val="aa"/>
    <w:link w:val="af0"/>
    <w:qFormat/>
    <w:rsid w:val="00E442E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E442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E442E9"/>
    <w:pPr>
      <w:ind w:left="240" w:hanging="240"/>
    </w:pPr>
  </w:style>
  <w:style w:type="paragraph" w:styleId="af1">
    <w:name w:val="index heading"/>
    <w:basedOn w:val="a"/>
    <w:rsid w:val="00E442E9"/>
    <w:pPr>
      <w:suppressLineNumbers/>
    </w:pPr>
    <w:rPr>
      <w:rFonts w:cs="Tahoma"/>
    </w:rPr>
  </w:style>
  <w:style w:type="paragraph" w:styleId="af2">
    <w:name w:val="header"/>
    <w:basedOn w:val="a"/>
    <w:link w:val="af3"/>
    <w:rsid w:val="00E442E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4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rsid w:val="00E442E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4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E442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E442E9"/>
    <w:pPr>
      <w:suppressLineNumbers/>
    </w:pPr>
  </w:style>
  <w:style w:type="paragraph" w:customStyle="1" w:styleId="af8">
    <w:name w:val="Заголовок таблицы"/>
    <w:basedOn w:val="af7"/>
    <w:rsid w:val="00E442E9"/>
    <w:pPr>
      <w:jc w:val="center"/>
    </w:pPr>
    <w:rPr>
      <w:b/>
      <w:bCs/>
    </w:rPr>
  </w:style>
  <w:style w:type="paragraph" w:styleId="35">
    <w:name w:val="toc 3"/>
    <w:basedOn w:val="a"/>
    <w:next w:val="a"/>
    <w:uiPriority w:val="39"/>
    <w:rsid w:val="00E442E9"/>
    <w:pPr>
      <w:suppressAutoHyphens w:val="0"/>
      <w:ind w:left="480"/>
    </w:pPr>
  </w:style>
  <w:style w:type="paragraph" w:customStyle="1" w:styleId="10">
    <w:name w:val="Стиль1"/>
    <w:basedOn w:val="3"/>
    <w:rsid w:val="00E442E9"/>
    <w:pPr>
      <w:numPr>
        <w:ilvl w:val="0"/>
        <w:numId w:val="2"/>
      </w:numPr>
    </w:pPr>
    <w:rPr>
      <w:rFonts w:ascii="Times New Roman" w:hAnsi="Times New Roman" w:cs="Times New Roman"/>
    </w:rPr>
  </w:style>
  <w:style w:type="paragraph" w:customStyle="1" w:styleId="af9">
    <w:name w:val="Содержимое врезки"/>
    <w:basedOn w:val="aa"/>
    <w:rsid w:val="00E442E9"/>
  </w:style>
  <w:style w:type="paragraph" w:styleId="afa">
    <w:name w:val="Balloon Text"/>
    <w:basedOn w:val="a"/>
    <w:link w:val="afb"/>
    <w:rsid w:val="00E442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442E9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footnote text"/>
    <w:basedOn w:val="a"/>
    <w:link w:val="afd"/>
    <w:rsid w:val="00E442E9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E442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c">
    <w:name w:val="toc 1"/>
    <w:basedOn w:val="71"/>
    <w:uiPriority w:val="39"/>
    <w:rsid w:val="00E442E9"/>
    <w:pPr>
      <w:tabs>
        <w:tab w:val="right" w:leader="dot" w:pos="9638"/>
      </w:tabs>
    </w:pPr>
  </w:style>
  <w:style w:type="paragraph" w:styleId="24">
    <w:name w:val="toc 2"/>
    <w:basedOn w:val="71"/>
    <w:uiPriority w:val="39"/>
    <w:rsid w:val="00E442E9"/>
    <w:pPr>
      <w:tabs>
        <w:tab w:val="right" w:leader="dot" w:pos="11619"/>
      </w:tabs>
      <w:ind w:left="283"/>
    </w:pPr>
  </w:style>
  <w:style w:type="paragraph" w:styleId="43">
    <w:name w:val="toc 4"/>
    <w:basedOn w:val="71"/>
    <w:rsid w:val="00E442E9"/>
    <w:pPr>
      <w:tabs>
        <w:tab w:val="right" w:leader="dot" w:pos="15581"/>
      </w:tabs>
      <w:ind w:left="849"/>
    </w:pPr>
  </w:style>
  <w:style w:type="paragraph" w:styleId="53">
    <w:name w:val="toc 5"/>
    <w:basedOn w:val="71"/>
    <w:rsid w:val="00E442E9"/>
    <w:pPr>
      <w:tabs>
        <w:tab w:val="right" w:leader="dot" w:pos="17562"/>
      </w:tabs>
      <w:ind w:left="1132"/>
    </w:pPr>
  </w:style>
  <w:style w:type="paragraph" w:styleId="63">
    <w:name w:val="toc 6"/>
    <w:basedOn w:val="71"/>
    <w:rsid w:val="00E442E9"/>
    <w:pPr>
      <w:tabs>
        <w:tab w:val="right" w:leader="dot" w:pos="19543"/>
      </w:tabs>
      <w:ind w:left="1415"/>
    </w:pPr>
  </w:style>
  <w:style w:type="paragraph" w:styleId="72">
    <w:name w:val="toc 7"/>
    <w:basedOn w:val="71"/>
    <w:rsid w:val="00E442E9"/>
    <w:pPr>
      <w:tabs>
        <w:tab w:val="right" w:leader="dot" w:pos="21524"/>
      </w:tabs>
      <w:ind w:left="1698"/>
    </w:pPr>
  </w:style>
  <w:style w:type="paragraph" w:styleId="82">
    <w:name w:val="toc 8"/>
    <w:basedOn w:val="71"/>
    <w:rsid w:val="00E442E9"/>
    <w:pPr>
      <w:tabs>
        <w:tab w:val="right" w:leader="dot" w:pos="23505"/>
      </w:tabs>
      <w:ind w:left="1981"/>
    </w:pPr>
  </w:style>
  <w:style w:type="paragraph" w:styleId="92">
    <w:name w:val="toc 9"/>
    <w:basedOn w:val="71"/>
    <w:rsid w:val="00E442E9"/>
    <w:pPr>
      <w:tabs>
        <w:tab w:val="right" w:leader="dot" w:pos="25486"/>
      </w:tabs>
      <w:ind w:left="2264"/>
    </w:pPr>
  </w:style>
  <w:style w:type="paragraph" w:customStyle="1" w:styleId="103">
    <w:name w:val="Оглавление 10"/>
    <w:basedOn w:val="71"/>
    <w:rsid w:val="00E442E9"/>
    <w:pPr>
      <w:tabs>
        <w:tab w:val="right" w:leader="dot" w:pos="27467"/>
      </w:tabs>
      <w:ind w:left="2547"/>
    </w:pPr>
  </w:style>
  <w:style w:type="paragraph" w:customStyle="1" w:styleId="new">
    <w:name w:val="new"/>
    <w:basedOn w:val="a"/>
    <w:rsid w:val="00E442E9"/>
    <w:pPr>
      <w:suppressAutoHyphens w:val="0"/>
      <w:spacing w:before="280" w:after="280"/>
    </w:pPr>
    <w:rPr>
      <w:rFonts w:eastAsia="SimSun"/>
    </w:rPr>
  </w:style>
  <w:style w:type="paragraph" w:customStyle="1" w:styleId="1120">
    <w:name w:val="Стиль Стиль1 + 12 пт не полужирный"/>
    <w:basedOn w:val="a"/>
    <w:rsid w:val="00E442E9"/>
    <w:rPr>
      <w:b/>
      <w:bCs/>
    </w:rPr>
  </w:style>
  <w:style w:type="paragraph" w:customStyle="1" w:styleId="1121">
    <w:name w:val="Стиль Стиль Стиль1 + 12 пт не полужирный + не полужирный"/>
    <w:basedOn w:val="a"/>
    <w:rsid w:val="00E442E9"/>
    <w:rPr>
      <w:b/>
      <w:bCs/>
    </w:rPr>
  </w:style>
  <w:style w:type="paragraph" w:customStyle="1" w:styleId="25">
    <w:name w:val="Стиль2"/>
    <w:basedOn w:val="a"/>
    <w:rsid w:val="00E442E9"/>
    <w:pPr>
      <w:tabs>
        <w:tab w:val="left" w:pos="1288"/>
      </w:tabs>
    </w:pPr>
  </w:style>
  <w:style w:type="paragraph" w:customStyle="1" w:styleId="36">
    <w:name w:val="Стиль3"/>
    <w:basedOn w:val="a"/>
    <w:next w:val="a"/>
    <w:rsid w:val="00E442E9"/>
    <w:rPr>
      <w:b/>
    </w:rPr>
  </w:style>
  <w:style w:type="paragraph" w:customStyle="1" w:styleId="44">
    <w:name w:val="Стиль4"/>
    <w:basedOn w:val="a"/>
    <w:next w:val="a"/>
    <w:rsid w:val="00E442E9"/>
    <w:pPr>
      <w:tabs>
        <w:tab w:val="left" w:pos="1288"/>
      </w:tabs>
    </w:pPr>
  </w:style>
  <w:style w:type="paragraph" w:styleId="afe">
    <w:name w:val="TOC Heading"/>
    <w:basedOn w:val="1"/>
    <w:next w:val="a"/>
    <w:uiPriority w:val="39"/>
    <w:qFormat/>
    <w:rsid w:val="00E442E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aff">
    <w:name w:val="caption"/>
    <w:basedOn w:val="a"/>
    <w:next w:val="a"/>
    <w:uiPriority w:val="35"/>
    <w:unhideWhenUsed/>
    <w:qFormat/>
    <w:rsid w:val="00E442E9"/>
    <w:rPr>
      <w:b/>
      <w:bCs/>
      <w:sz w:val="20"/>
      <w:szCs w:val="20"/>
    </w:rPr>
  </w:style>
  <w:style w:type="table" w:styleId="aff0">
    <w:name w:val="Table Grid"/>
    <w:basedOn w:val="a1"/>
    <w:uiPriority w:val="59"/>
    <w:rsid w:val="00E4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ый список1"/>
    <w:basedOn w:val="a1"/>
    <w:uiPriority w:val="61"/>
    <w:rsid w:val="00E4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заливка1"/>
    <w:basedOn w:val="a1"/>
    <w:uiPriority w:val="60"/>
    <w:rsid w:val="00E442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5">
    <w:name w:val="xl65"/>
    <w:basedOn w:val="a"/>
    <w:rsid w:val="003E6CE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E6CE0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8">
    <w:name w:val="xl68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9">
    <w:name w:val="xl69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0">
    <w:name w:val="xl70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1">
    <w:name w:val="xl71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2">
    <w:name w:val="xl72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3">
    <w:name w:val="xl73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4">
    <w:name w:val="xl74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styleId="aff1">
    <w:name w:val="List Paragraph"/>
    <w:basedOn w:val="a"/>
    <w:uiPriority w:val="34"/>
    <w:qFormat/>
    <w:rsid w:val="00F321FF"/>
    <w:pPr>
      <w:ind w:left="720"/>
      <w:contextualSpacing/>
    </w:pPr>
  </w:style>
  <w:style w:type="paragraph" w:customStyle="1" w:styleId="xl63">
    <w:name w:val="xl63"/>
    <w:basedOn w:val="a"/>
    <w:rsid w:val="00FE73CB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FE73C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4336-A823-4FE7-A901-C5B3935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Ю. Лобарева</dc:creator>
  <cp:keywords/>
  <dc:description/>
  <cp:lastModifiedBy>Пользователь Windows</cp:lastModifiedBy>
  <cp:revision>3</cp:revision>
  <cp:lastPrinted>2016-03-11T14:34:00Z</cp:lastPrinted>
  <dcterms:created xsi:type="dcterms:W3CDTF">2022-03-30T12:46:00Z</dcterms:created>
  <dcterms:modified xsi:type="dcterms:W3CDTF">2022-03-30T12:54:00Z</dcterms:modified>
</cp:coreProperties>
</file>